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FD7" w:rsidRDefault="00414F9B" w:rsidP="001D1C6F">
      <w:pPr>
        <w:pStyle w:val="PROPOSTADELIBERA"/>
        <w:spacing w:before="0"/>
        <w:ind w:left="3544" w:firstLine="1134"/>
        <w:jc w:val="left"/>
        <w:rPr>
          <w:rFonts w:cs="Arial"/>
          <w:szCs w:val="24"/>
        </w:rPr>
      </w:pPr>
      <w:r w:rsidRPr="00FC658B">
        <w:rPr>
          <w:rFonts w:cs="Arial"/>
          <w:szCs w:val="24"/>
        </w:rPr>
        <w:t>Al Direttore</w:t>
      </w:r>
      <w:r w:rsidR="006B19C1" w:rsidRPr="00FC658B">
        <w:rPr>
          <w:rFonts w:cs="Arial"/>
          <w:szCs w:val="24"/>
        </w:rPr>
        <w:t xml:space="preserve"> del Servizio Unico</w:t>
      </w:r>
    </w:p>
    <w:p w:rsidR="001D1C6F" w:rsidRPr="00FC658B" w:rsidRDefault="006B19C1" w:rsidP="001D1C6F">
      <w:pPr>
        <w:pStyle w:val="PROPOSTADELIBERA"/>
        <w:spacing w:before="0"/>
        <w:ind w:left="3544" w:firstLine="1134"/>
        <w:jc w:val="left"/>
        <w:rPr>
          <w:rFonts w:cs="Arial"/>
          <w:szCs w:val="24"/>
        </w:rPr>
      </w:pPr>
      <w:r w:rsidRPr="00FC658B">
        <w:rPr>
          <w:rFonts w:cs="Arial"/>
          <w:szCs w:val="24"/>
        </w:rPr>
        <w:t xml:space="preserve">Metropolitano </w:t>
      </w:r>
    </w:p>
    <w:p w:rsidR="00414F9B" w:rsidRPr="00FC658B" w:rsidRDefault="006B19C1" w:rsidP="001D1C6F">
      <w:pPr>
        <w:pStyle w:val="PROPOSTADELIBERA"/>
        <w:spacing w:before="0"/>
        <w:ind w:left="4678" w:firstLine="0"/>
        <w:jc w:val="left"/>
        <w:rPr>
          <w:rFonts w:cs="Arial"/>
          <w:szCs w:val="24"/>
        </w:rPr>
      </w:pPr>
      <w:r w:rsidRPr="00FC658B">
        <w:rPr>
          <w:rFonts w:cs="Arial"/>
          <w:szCs w:val="24"/>
        </w:rPr>
        <w:t>Amministrazione del Personale</w:t>
      </w:r>
    </w:p>
    <w:p w:rsidR="00414F9B" w:rsidRPr="00FC658B" w:rsidRDefault="00414F9B" w:rsidP="001D1C6F">
      <w:pPr>
        <w:pStyle w:val="Intestazione"/>
        <w:tabs>
          <w:tab w:val="clear" w:pos="4819"/>
          <w:tab w:val="clear" w:pos="9638"/>
        </w:tabs>
        <w:ind w:left="4678"/>
        <w:rPr>
          <w:rFonts w:ascii="Arial" w:hAnsi="Arial" w:cs="Arial"/>
          <w:sz w:val="24"/>
          <w:szCs w:val="24"/>
        </w:rPr>
      </w:pPr>
      <w:r w:rsidRPr="00FC658B">
        <w:rPr>
          <w:rFonts w:ascii="Arial" w:hAnsi="Arial" w:cs="Arial"/>
          <w:sz w:val="24"/>
          <w:szCs w:val="24"/>
        </w:rPr>
        <w:t>Via Gramsci n. 12</w:t>
      </w:r>
    </w:p>
    <w:p w:rsidR="00414F9B" w:rsidRPr="00FC658B" w:rsidRDefault="00414F9B" w:rsidP="001D1C6F">
      <w:pPr>
        <w:ind w:left="4678"/>
        <w:jc w:val="both"/>
        <w:rPr>
          <w:rFonts w:ascii="Arial" w:hAnsi="Arial" w:cs="Arial"/>
          <w:sz w:val="24"/>
          <w:szCs w:val="24"/>
        </w:rPr>
      </w:pPr>
      <w:r w:rsidRPr="00FC658B">
        <w:rPr>
          <w:rFonts w:ascii="Arial" w:hAnsi="Arial" w:cs="Arial"/>
          <w:sz w:val="24"/>
          <w:szCs w:val="24"/>
        </w:rPr>
        <w:t>40121 Bologna</w:t>
      </w:r>
    </w:p>
    <w:p w:rsidR="00214BC8" w:rsidRPr="00FC658B" w:rsidRDefault="00214BC8" w:rsidP="001D1C6F">
      <w:pPr>
        <w:ind w:left="-426"/>
        <w:jc w:val="both"/>
        <w:rPr>
          <w:rFonts w:ascii="Arial" w:hAnsi="Arial" w:cs="Arial"/>
          <w:sz w:val="24"/>
          <w:szCs w:val="24"/>
        </w:rPr>
      </w:pPr>
    </w:p>
    <w:p w:rsidR="00414F9B" w:rsidRPr="00FC658B" w:rsidRDefault="00214BC8" w:rsidP="001D1C6F">
      <w:pPr>
        <w:ind w:left="-426"/>
        <w:jc w:val="both"/>
        <w:rPr>
          <w:rFonts w:ascii="Arial" w:hAnsi="Arial" w:cs="Arial"/>
          <w:sz w:val="24"/>
          <w:szCs w:val="24"/>
        </w:rPr>
      </w:pPr>
      <w:r w:rsidRPr="00FC658B">
        <w:rPr>
          <w:rFonts w:ascii="Arial" w:hAnsi="Arial" w:cs="Arial"/>
          <w:sz w:val="24"/>
          <w:szCs w:val="24"/>
        </w:rPr>
        <w:t xml:space="preserve">Il sottoscritto ________________________________________________ nato a _______________________________ il ______________ C.F. ________________________ residente in _________________________________ via ___________________________ telefono ________________________ </w:t>
      </w:r>
      <w:r w:rsidR="00414F9B" w:rsidRPr="00FC658B">
        <w:rPr>
          <w:rFonts w:ascii="Arial" w:hAnsi="Arial" w:cs="Arial"/>
          <w:sz w:val="24"/>
          <w:szCs w:val="24"/>
        </w:rPr>
        <w:t xml:space="preserve">chiede di essere ammesso all’avviso pubblico per il conferimento dell’incarico di direttore </w:t>
      </w:r>
      <w:r w:rsidR="00BD5B5E" w:rsidRPr="00FC658B">
        <w:rPr>
          <w:rFonts w:ascii="Arial" w:hAnsi="Arial" w:cs="Arial"/>
          <w:sz w:val="24"/>
          <w:szCs w:val="24"/>
        </w:rPr>
        <w:t>della</w:t>
      </w:r>
      <w:r w:rsidR="00414F9B" w:rsidRPr="00FC658B">
        <w:rPr>
          <w:rFonts w:ascii="Arial" w:hAnsi="Arial" w:cs="Arial"/>
          <w:sz w:val="24"/>
          <w:szCs w:val="24"/>
        </w:rPr>
        <w:t xml:space="preserve"> struttura complessa della disciplina di </w:t>
      </w:r>
      <w:r w:rsidR="00DF1FF3" w:rsidRPr="00FC658B">
        <w:rPr>
          <w:rFonts w:ascii="Arial" w:hAnsi="Arial" w:cs="Arial"/>
          <w:sz w:val="24"/>
          <w:szCs w:val="24"/>
        </w:rPr>
        <w:t xml:space="preserve">ORTOPEDIA E TRAUMATOLOGIA </w:t>
      </w:r>
      <w:r w:rsidR="00E34E06" w:rsidRPr="00FC658B">
        <w:rPr>
          <w:rFonts w:ascii="Arial" w:hAnsi="Arial" w:cs="Arial"/>
          <w:sz w:val="24"/>
          <w:szCs w:val="24"/>
        </w:rPr>
        <w:t>denominata «</w:t>
      </w:r>
      <w:r w:rsidR="00CE0311" w:rsidRPr="00FC658B">
        <w:rPr>
          <w:rFonts w:ascii="Arial" w:hAnsi="Arial" w:cs="Arial"/>
          <w:i/>
          <w:sz w:val="24"/>
          <w:szCs w:val="24"/>
        </w:rPr>
        <w:t>Ortopedia-Traumatologia e Chirurgia protesica e dei reimpianti d'anca e di ginocchio</w:t>
      </w:r>
      <w:r w:rsidR="00E34E06" w:rsidRPr="00FC658B">
        <w:rPr>
          <w:rFonts w:ascii="Arial" w:hAnsi="Arial" w:cs="Arial"/>
          <w:sz w:val="24"/>
          <w:szCs w:val="24"/>
        </w:rPr>
        <w:t>» nell’ambito del Dipartimento Patologie Ortopediche Traumatologiche Specialistiche dell’Istituto Ortopedico Rizzoli</w:t>
      </w:r>
      <w:r w:rsidR="00414F9B" w:rsidRPr="00FC658B">
        <w:rPr>
          <w:rFonts w:ascii="Arial" w:hAnsi="Arial" w:cs="Arial"/>
          <w:sz w:val="24"/>
          <w:szCs w:val="24"/>
        </w:rPr>
        <w:t>.</w:t>
      </w:r>
    </w:p>
    <w:p w:rsidR="00414F9B" w:rsidRPr="00FC658B" w:rsidRDefault="00414F9B" w:rsidP="001D1C6F">
      <w:pPr>
        <w:tabs>
          <w:tab w:val="left" w:pos="3516"/>
        </w:tabs>
        <w:ind w:left="-426"/>
        <w:jc w:val="both"/>
        <w:rPr>
          <w:rFonts w:ascii="Arial" w:hAnsi="Arial" w:cs="Arial"/>
          <w:sz w:val="24"/>
          <w:szCs w:val="24"/>
        </w:rPr>
      </w:pPr>
    </w:p>
    <w:p w:rsidR="00414F9B" w:rsidRPr="00FC658B" w:rsidRDefault="00414F9B" w:rsidP="001D1C6F">
      <w:pPr>
        <w:ind w:left="-426"/>
        <w:jc w:val="both"/>
        <w:rPr>
          <w:rFonts w:ascii="Arial" w:hAnsi="Arial" w:cs="Arial"/>
          <w:sz w:val="24"/>
          <w:szCs w:val="24"/>
        </w:rPr>
      </w:pPr>
      <w:r w:rsidRPr="00FC658B">
        <w:rPr>
          <w:rFonts w:ascii="Arial" w:hAnsi="Arial" w:cs="Arial"/>
          <w:sz w:val="24"/>
          <w:szCs w:val="24"/>
        </w:rPr>
        <w:t>A tal fine dichiara, sotto la propria responsabilità consapevole delle sanzioni penali previste dall’art. 76 del D.P.R. 28/12/2000, n. 445 per le ipotesi di falsità in atti e dichiarazioni mendaci:</w:t>
      </w:r>
    </w:p>
    <w:p w:rsidR="00414F9B" w:rsidRPr="00FC658B" w:rsidRDefault="00414F9B" w:rsidP="001D1C6F">
      <w:pPr>
        <w:ind w:left="-426"/>
        <w:jc w:val="both"/>
        <w:rPr>
          <w:rFonts w:ascii="Arial" w:hAnsi="Arial" w:cs="Arial"/>
          <w:sz w:val="24"/>
          <w:szCs w:val="24"/>
        </w:rPr>
      </w:pPr>
    </w:p>
    <w:p w:rsidR="00414F9B" w:rsidRPr="00FC658B" w:rsidRDefault="00414F9B" w:rsidP="00BD36CF">
      <w:pPr>
        <w:pStyle w:val="Rientrocorpodeltesto3"/>
        <w:numPr>
          <w:ilvl w:val="0"/>
          <w:numId w:val="14"/>
        </w:numPr>
        <w:tabs>
          <w:tab w:val="clear" w:pos="1080"/>
        </w:tabs>
        <w:ind w:left="-426" w:firstLine="0"/>
        <w:jc w:val="both"/>
        <w:rPr>
          <w:rFonts w:cs="Arial"/>
          <w:sz w:val="24"/>
          <w:szCs w:val="24"/>
        </w:rPr>
      </w:pPr>
      <w:r w:rsidRPr="00FC658B">
        <w:rPr>
          <w:rFonts w:cs="Arial"/>
          <w:sz w:val="24"/>
          <w:szCs w:val="24"/>
        </w:rPr>
        <w:t xml:space="preserve">di essere in possesso della cittadinanza </w:t>
      </w:r>
      <w:r w:rsidR="001D3AD7" w:rsidRPr="00FC658B">
        <w:rPr>
          <w:rFonts w:cs="Arial"/>
          <w:sz w:val="24"/>
          <w:szCs w:val="24"/>
        </w:rPr>
        <w:t>____________________________</w:t>
      </w:r>
      <w:r w:rsidRPr="00FC658B">
        <w:rPr>
          <w:rFonts w:cs="Arial"/>
          <w:sz w:val="24"/>
          <w:szCs w:val="24"/>
        </w:rPr>
        <w:t>;</w:t>
      </w:r>
    </w:p>
    <w:p w:rsidR="00CE0311" w:rsidRPr="00FC658B" w:rsidRDefault="00CE0311" w:rsidP="00CE0311">
      <w:pPr>
        <w:pStyle w:val="Rientrocorpodeltesto3"/>
        <w:ind w:left="-426" w:firstLine="0"/>
        <w:jc w:val="both"/>
        <w:rPr>
          <w:rFonts w:cs="Arial"/>
          <w:sz w:val="24"/>
          <w:szCs w:val="24"/>
        </w:rPr>
      </w:pPr>
    </w:p>
    <w:p w:rsidR="00CE0311" w:rsidRPr="00FC658B" w:rsidRDefault="00CE0311" w:rsidP="00BD36CF">
      <w:pPr>
        <w:pStyle w:val="Rientrocorpodeltesto3"/>
        <w:numPr>
          <w:ilvl w:val="0"/>
          <w:numId w:val="14"/>
        </w:numPr>
        <w:tabs>
          <w:tab w:val="clear" w:pos="1080"/>
        </w:tabs>
        <w:ind w:left="-426" w:firstLine="0"/>
        <w:jc w:val="both"/>
        <w:rPr>
          <w:rFonts w:cs="Arial"/>
          <w:sz w:val="24"/>
          <w:szCs w:val="24"/>
        </w:rPr>
      </w:pPr>
      <w:r w:rsidRPr="00FC658B">
        <w:rPr>
          <w:rFonts w:cs="Arial"/>
          <w:sz w:val="24"/>
          <w:szCs w:val="24"/>
        </w:rPr>
        <w:t>di possedere un’età non superiore al limite massimo previsto dall’ordinamento vigente per il collocamento a riposo d’ufficio del personale laureato del ruolo sanitario;</w:t>
      </w:r>
    </w:p>
    <w:p w:rsidR="00414F9B" w:rsidRPr="00FC658B" w:rsidRDefault="00414F9B" w:rsidP="001D1C6F">
      <w:pPr>
        <w:ind w:left="-426"/>
        <w:jc w:val="both"/>
        <w:rPr>
          <w:rFonts w:ascii="Arial" w:hAnsi="Arial" w:cs="Arial"/>
          <w:sz w:val="24"/>
          <w:szCs w:val="24"/>
        </w:rPr>
      </w:pPr>
    </w:p>
    <w:p w:rsidR="002A18D2" w:rsidRPr="00FC658B" w:rsidRDefault="00414F9B" w:rsidP="007D11D1">
      <w:pPr>
        <w:pStyle w:val="Rientrocorpodeltesto3"/>
        <w:numPr>
          <w:ilvl w:val="0"/>
          <w:numId w:val="14"/>
        </w:numPr>
        <w:tabs>
          <w:tab w:val="clear" w:pos="1080"/>
        </w:tabs>
        <w:ind w:left="-426" w:firstLine="0"/>
        <w:jc w:val="both"/>
        <w:rPr>
          <w:rFonts w:cs="Arial"/>
          <w:sz w:val="24"/>
          <w:szCs w:val="24"/>
        </w:rPr>
      </w:pPr>
      <w:r w:rsidRPr="00FC658B">
        <w:rPr>
          <w:rFonts w:cs="Arial"/>
          <w:sz w:val="24"/>
          <w:szCs w:val="24"/>
        </w:rPr>
        <w:t>di essere iscritto nelle liste elettorali del Comune di ___________________________________ (ovvero: di non essere iscritto nelle liste elettorali per il seguente motivo: _____</w:t>
      </w:r>
      <w:r w:rsidR="001D3AD7" w:rsidRPr="00FC658B">
        <w:rPr>
          <w:rFonts w:cs="Arial"/>
          <w:sz w:val="24"/>
          <w:szCs w:val="24"/>
        </w:rPr>
        <w:t>_____________________________)</w:t>
      </w:r>
      <w:r w:rsidRPr="00FC658B">
        <w:rPr>
          <w:rFonts w:cs="Arial"/>
          <w:sz w:val="24"/>
          <w:szCs w:val="24"/>
        </w:rPr>
        <w:t>;</w:t>
      </w:r>
    </w:p>
    <w:p w:rsidR="002A18D2" w:rsidRPr="00FC658B" w:rsidRDefault="002A18D2" w:rsidP="002A18D2">
      <w:pPr>
        <w:pStyle w:val="Paragrafoelenco"/>
        <w:spacing w:after="0"/>
        <w:rPr>
          <w:rFonts w:ascii="Arial" w:hAnsi="Arial" w:cs="Arial"/>
          <w:sz w:val="24"/>
          <w:szCs w:val="24"/>
        </w:rPr>
      </w:pPr>
    </w:p>
    <w:p w:rsidR="00414F9B" w:rsidRPr="00FC658B" w:rsidRDefault="00414F9B" w:rsidP="002A18D2">
      <w:pPr>
        <w:pStyle w:val="Rientrocorpodeltesto3"/>
        <w:numPr>
          <w:ilvl w:val="0"/>
          <w:numId w:val="14"/>
        </w:numPr>
        <w:tabs>
          <w:tab w:val="clear" w:pos="1080"/>
        </w:tabs>
        <w:ind w:left="-426" w:firstLine="0"/>
        <w:jc w:val="both"/>
        <w:rPr>
          <w:rFonts w:cs="Arial"/>
          <w:sz w:val="24"/>
          <w:szCs w:val="24"/>
        </w:rPr>
      </w:pPr>
      <w:r w:rsidRPr="00FC658B">
        <w:rPr>
          <w:rFonts w:cs="Arial"/>
          <w:sz w:val="24"/>
          <w:szCs w:val="24"/>
        </w:rPr>
        <w:t xml:space="preserve">di </w:t>
      </w:r>
      <w:r w:rsidR="001D3AD7" w:rsidRPr="00FC658B">
        <w:rPr>
          <w:rFonts w:cs="Arial"/>
          <w:sz w:val="24"/>
          <w:szCs w:val="24"/>
        </w:rPr>
        <w:t>________________ (</w:t>
      </w:r>
      <w:r w:rsidR="002A18D2" w:rsidRPr="00FC658B">
        <w:rPr>
          <w:rFonts w:cs="Arial"/>
          <w:i/>
          <w:sz w:val="24"/>
          <w:szCs w:val="24"/>
        </w:rPr>
        <w:t>avere/</w:t>
      </w:r>
      <w:r w:rsidRPr="00FC658B">
        <w:rPr>
          <w:rFonts w:cs="Arial"/>
          <w:i/>
          <w:sz w:val="24"/>
          <w:szCs w:val="24"/>
        </w:rPr>
        <w:t>non avere</w:t>
      </w:r>
      <w:r w:rsidR="001D3AD7" w:rsidRPr="00FC658B">
        <w:rPr>
          <w:rFonts w:cs="Arial"/>
          <w:sz w:val="24"/>
          <w:szCs w:val="24"/>
        </w:rPr>
        <w:t>)</w:t>
      </w:r>
      <w:r w:rsidRPr="00FC658B">
        <w:rPr>
          <w:rFonts w:cs="Arial"/>
          <w:sz w:val="24"/>
          <w:szCs w:val="24"/>
        </w:rPr>
        <w:t xml:space="preserve"> </w:t>
      </w:r>
      <w:r w:rsidR="007D11D1" w:rsidRPr="00FC658B">
        <w:rPr>
          <w:rFonts w:cs="Arial"/>
          <w:sz w:val="24"/>
          <w:szCs w:val="24"/>
        </w:rPr>
        <w:t>riportato condanne penali e di _______</w:t>
      </w:r>
      <w:r w:rsidR="002A18D2" w:rsidRPr="00FC658B">
        <w:rPr>
          <w:rFonts w:cs="Arial"/>
          <w:sz w:val="24"/>
          <w:szCs w:val="24"/>
        </w:rPr>
        <w:t>_____</w:t>
      </w:r>
      <w:r w:rsidR="007D11D1" w:rsidRPr="00FC658B">
        <w:rPr>
          <w:rFonts w:cs="Arial"/>
          <w:sz w:val="24"/>
          <w:szCs w:val="24"/>
        </w:rPr>
        <w:t>___ (</w:t>
      </w:r>
      <w:r w:rsidR="007D11D1" w:rsidRPr="00FC658B">
        <w:rPr>
          <w:rFonts w:cs="Arial"/>
          <w:i/>
          <w:sz w:val="24"/>
          <w:szCs w:val="24"/>
        </w:rPr>
        <w:t>essere</w:t>
      </w:r>
      <w:r w:rsidR="00E25F9D" w:rsidRPr="00FC658B">
        <w:rPr>
          <w:rFonts w:cs="Arial"/>
          <w:i/>
          <w:sz w:val="24"/>
          <w:szCs w:val="24"/>
        </w:rPr>
        <w:t xml:space="preserve"> o essere stato</w:t>
      </w:r>
      <w:r w:rsidR="007D11D1" w:rsidRPr="00FC658B">
        <w:rPr>
          <w:rFonts w:cs="Arial"/>
          <w:i/>
          <w:sz w:val="24"/>
          <w:szCs w:val="24"/>
        </w:rPr>
        <w:t>/non essere</w:t>
      </w:r>
      <w:r w:rsidR="00E25F9D" w:rsidRPr="00FC658B">
        <w:rPr>
          <w:rFonts w:cs="Arial"/>
          <w:i/>
          <w:sz w:val="24"/>
          <w:szCs w:val="24"/>
        </w:rPr>
        <w:t xml:space="preserve"> o non essere stato</w:t>
      </w:r>
      <w:r w:rsidR="007D11D1" w:rsidRPr="00FC658B">
        <w:rPr>
          <w:rFonts w:cs="Arial"/>
          <w:sz w:val="24"/>
          <w:szCs w:val="24"/>
        </w:rPr>
        <w:t xml:space="preserve">) destinatario di provvedimenti che riguardano l’applicazione di misure di prevenzione, di decisioni civili e di provvedimenti amministrativi iscritti nel casellario Giudiziale </w:t>
      </w:r>
      <w:r w:rsidR="007D2002" w:rsidRPr="00FC658B">
        <w:rPr>
          <w:rFonts w:cs="Arial"/>
          <w:sz w:val="24"/>
          <w:szCs w:val="24"/>
        </w:rPr>
        <w:t xml:space="preserve">o presso la Corte dei Conti </w:t>
      </w:r>
      <w:r w:rsidR="007D11D1" w:rsidRPr="00FC658B">
        <w:rPr>
          <w:rFonts w:cs="Arial"/>
          <w:sz w:val="24"/>
          <w:szCs w:val="24"/>
        </w:rPr>
        <w:t>ai sensi della vigente normativa</w:t>
      </w:r>
      <w:r w:rsidR="002A18D2" w:rsidRPr="00FC658B">
        <w:rPr>
          <w:rFonts w:cs="Arial"/>
          <w:sz w:val="24"/>
          <w:szCs w:val="24"/>
        </w:rPr>
        <w:t xml:space="preserve"> </w:t>
      </w:r>
      <w:r w:rsidR="007D11D1" w:rsidRPr="00FC658B">
        <w:rPr>
          <w:rFonts w:cs="Arial"/>
          <w:sz w:val="24"/>
          <w:szCs w:val="24"/>
        </w:rPr>
        <w:t xml:space="preserve"> </w:t>
      </w:r>
      <w:r w:rsidRPr="00FC658B">
        <w:rPr>
          <w:rFonts w:cs="Arial"/>
          <w:sz w:val="24"/>
          <w:szCs w:val="24"/>
        </w:rPr>
        <w:t>(ovvero: di avere riportato le seguenti condanne penali - da indicarsi anche se sia stata concessa amnistia, indulto, condono o perdono giudiziale: _______________________________________</w:t>
      </w:r>
      <w:r w:rsidR="002A18D2" w:rsidRPr="00FC658B">
        <w:rPr>
          <w:rFonts w:cs="Arial"/>
          <w:sz w:val="24"/>
          <w:szCs w:val="24"/>
        </w:rPr>
        <w:t xml:space="preserve">) ovvero di </w:t>
      </w:r>
      <w:r w:rsidR="00E25F9D" w:rsidRPr="00FC658B">
        <w:rPr>
          <w:rFonts w:cs="Arial"/>
          <w:sz w:val="24"/>
          <w:szCs w:val="24"/>
        </w:rPr>
        <w:t>_________________</w:t>
      </w:r>
      <w:r w:rsidR="006D51D5" w:rsidRPr="00FC658B">
        <w:rPr>
          <w:rFonts w:cs="Arial"/>
          <w:sz w:val="24"/>
          <w:szCs w:val="24"/>
        </w:rPr>
        <w:t xml:space="preserve"> (</w:t>
      </w:r>
      <w:r w:rsidR="002A18D2" w:rsidRPr="00FC658B">
        <w:rPr>
          <w:rFonts w:cs="Arial"/>
          <w:i/>
          <w:sz w:val="24"/>
          <w:szCs w:val="24"/>
        </w:rPr>
        <w:t>essere</w:t>
      </w:r>
      <w:r w:rsidR="00E25F9D" w:rsidRPr="00FC658B">
        <w:rPr>
          <w:rFonts w:cs="Arial"/>
          <w:i/>
          <w:sz w:val="24"/>
          <w:szCs w:val="24"/>
        </w:rPr>
        <w:t>/essere stato</w:t>
      </w:r>
      <w:r w:rsidR="006D51D5" w:rsidRPr="00FC658B">
        <w:rPr>
          <w:rFonts w:cs="Arial"/>
          <w:sz w:val="24"/>
          <w:szCs w:val="24"/>
        </w:rPr>
        <w:t>)</w:t>
      </w:r>
      <w:r w:rsidR="002A18D2" w:rsidRPr="00FC658B">
        <w:rPr>
          <w:rFonts w:cs="Arial"/>
          <w:sz w:val="24"/>
          <w:szCs w:val="24"/>
        </w:rPr>
        <w:t xml:space="preserve"> destinatario dei seguenti provvedimenti che riguardano l’applicazione di misure di prevenzione, di decisioni civili e di provvedimenti amministrativi __________________________________________</w:t>
      </w:r>
      <w:r w:rsidR="00E25F9D" w:rsidRPr="00FC658B">
        <w:rPr>
          <w:rFonts w:cs="Arial"/>
          <w:sz w:val="24"/>
          <w:szCs w:val="24"/>
        </w:rPr>
        <w:t>__________________________________</w:t>
      </w:r>
      <w:r w:rsidR="002A18D2" w:rsidRPr="00FC658B">
        <w:rPr>
          <w:rFonts w:cs="Arial"/>
          <w:sz w:val="24"/>
          <w:szCs w:val="24"/>
        </w:rPr>
        <w:t>_</w:t>
      </w:r>
      <w:r w:rsidRPr="00FC658B">
        <w:rPr>
          <w:rFonts w:cs="Arial"/>
          <w:sz w:val="24"/>
          <w:szCs w:val="24"/>
        </w:rPr>
        <w:t>;</w:t>
      </w:r>
    </w:p>
    <w:p w:rsidR="00414F9B" w:rsidRPr="00FC658B" w:rsidRDefault="00414F9B" w:rsidP="001D1C6F">
      <w:pPr>
        <w:pStyle w:val="Rientrocorpodeltesto3"/>
        <w:ind w:left="-426" w:firstLine="0"/>
        <w:jc w:val="both"/>
        <w:rPr>
          <w:rFonts w:cs="Arial"/>
          <w:sz w:val="24"/>
          <w:szCs w:val="24"/>
        </w:rPr>
      </w:pPr>
    </w:p>
    <w:p w:rsidR="00414F9B" w:rsidRPr="00FC658B" w:rsidRDefault="00414F9B" w:rsidP="00BD36CF">
      <w:pPr>
        <w:pStyle w:val="Rientrocorpodeltesto3"/>
        <w:numPr>
          <w:ilvl w:val="0"/>
          <w:numId w:val="14"/>
        </w:numPr>
        <w:tabs>
          <w:tab w:val="clear" w:pos="1080"/>
          <w:tab w:val="left" w:pos="284"/>
        </w:tabs>
        <w:ind w:left="-426" w:firstLine="0"/>
        <w:jc w:val="both"/>
        <w:rPr>
          <w:rFonts w:cs="Arial"/>
          <w:sz w:val="24"/>
          <w:szCs w:val="24"/>
        </w:rPr>
      </w:pPr>
      <w:r w:rsidRPr="00FC658B">
        <w:rPr>
          <w:rFonts w:cs="Arial"/>
          <w:sz w:val="24"/>
          <w:szCs w:val="24"/>
        </w:rPr>
        <w:t xml:space="preserve">di </w:t>
      </w:r>
      <w:r w:rsidR="001D3AD7" w:rsidRPr="00FC658B">
        <w:rPr>
          <w:rFonts w:cs="Arial"/>
          <w:sz w:val="24"/>
          <w:szCs w:val="24"/>
        </w:rPr>
        <w:t>__________________ (</w:t>
      </w:r>
      <w:r w:rsidRPr="00FC658B">
        <w:rPr>
          <w:rFonts w:cs="Arial"/>
          <w:i/>
          <w:color w:val="000000"/>
          <w:sz w:val="24"/>
          <w:szCs w:val="24"/>
        </w:rPr>
        <w:t>essere/non essere</w:t>
      </w:r>
      <w:r w:rsidR="001D3AD7" w:rsidRPr="00FC658B">
        <w:rPr>
          <w:rFonts w:cs="Arial"/>
          <w:color w:val="000000"/>
          <w:sz w:val="24"/>
          <w:szCs w:val="24"/>
        </w:rPr>
        <w:t>)</w:t>
      </w:r>
      <w:r w:rsidRPr="00FC658B">
        <w:rPr>
          <w:rFonts w:cs="Arial"/>
          <w:sz w:val="24"/>
          <w:szCs w:val="24"/>
        </w:rPr>
        <w:t xml:space="preserve"> stato destituito o dispensato dall'impiego presso pubbliche amministrazioni;</w:t>
      </w:r>
    </w:p>
    <w:p w:rsidR="00DA1D09" w:rsidRPr="00FC658B" w:rsidRDefault="00DA1D09" w:rsidP="001D1C6F">
      <w:pPr>
        <w:pStyle w:val="Rientrocorpodeltesto3"/>
        <w:tabs>
          <w:tab w:val="left" w:pos="284"/>
        </w:tabs>
        <w:ind w:left="-426" w:firstLine="0"/>
        <w:jc w:val="both"/>
        <w:rPr>
          <w:rFonts w:cs="Arial"/>
          <w:sz w:val="24"/>
          <w:szCs w:val="24"/>
        </w:rPr>
      </w:pPr>
    </w:p>
    <w:p w:rsidR="00DA1D09" w:rsidRPr="00FC658B" w:rsidRDefault="00DA1D09" w:rsidP="00BD36CF">
      <w:pPr>
        <w:pStyle w:val="Rientrocorpodeltesto3"/>
        <w:numPr>
          <w:ilvl w:val="0"/>
          <w:numId w:val="14"/>
        </w:numPr>
        <w:tabs>
          <w:tab w:val="clear" w:pos="1080"/>
          <w:tab w:val="left" w:pos="284"/>
        </w:tabs>
        <w:ind w:left="-426" w:firstLine="0"/>
        <w:jc w:val="both"/>
        <w:rPr>
          <w:rFonts w:cs="Arial"/>
          <w:sz w:val="24"/>
          <w:szCs w:val="24"/>
        </w:rPr>
      </w:pPr>
      <w:r w:rsidRPr="00FC658B">
        <w:rPr>
          <w:rFonts w:cs="Arial"/>
          <w:sz w:val="24"/>
          <w:szCs w:val="24"/>
        </w:rPr>
        <w:t>di possedere i seguenti titoli di studio:</w:t>
      </w:r>
    </w:p>
    <w:p w:rsidR="003B50DD" w:rsidRPr="00FC658B" w:rsidRDefault="003B50DD" w:rsidP="00BD36CF">
      <w:pPr>
        <w:pStyle w:val="ELENCOPUNTATO"/>
        <w:numPr>
          <w:ilvl w:val="0"/>
          <w:numId w:val="15"/>
        </w:numPr>
        <w:spacing w:before="120"/>
        <w:ind w:left="-426" w:firstLine="0"/>
        <w:rPr>
          <w:rFonts w:cs="Arial"/>
          <w:szCs w:val="24"/>
        </w:rPr>
      </w:pPr>
      <w:r w:rsidRPr="00FC658B">
        <w:rPr>
          <w:rFonts w:cs="Arial"/>
          <w:szCs w:val="24"/>
        </w:rPr>
        <w:t>diploma di laurea in medicina e chirurgia conseguita il _____________________ presso _____________________________________________________________</w:t>
      </w:r>
      <w:r w:rsidR="001D1C6F" w:rsidRPr="00FC658B">
        <w:rPr>
          <w:rFonts w:cs="Arial"/>
          <w:szCs w:val="24"/>
        </w:rPr>
        <w:t>;</w:t>
      </w:r>
    </w:p>
    <w:p w:rsidR="003B50DD" w:rsidRPr="00FC658B" w:rsidRDefault="003B50DD" w:rsidP="00BD36CF">
      <w:pPr>
        <w:pStyle w:val="ELENCOPUNTATO"/>
        <w:numPr>
          <w:ilvl w:val="0"/>
          <w:numId w:val="15"/>
        </w:numPr>
        <w:spacing w:before="120"/>
        <w:ind w:left="-426" w:firstLine="0"/>
        <w:rPr>
          <w:rFonts w:cs="Arial"/>
          <w:szCs w:val="24"/>
        </w:rPr>
      </w:pPr>
      <w:r w:rsidRPr="00FC658B">
        <w:rPr>
          <w:rFonts w:cs="Arial"/>
          <w:szCs w:val="24"/>
        </w:rPr>
        <w:t>diploma di specializzazione in __________________________________________ conseguita il _____</w:t>
      </w:r>
      <w:r w:rsidR="00CA7142" w:rsidRPr="00FC658B">
        <w:rPr>
          <w:rFonts w:cs="Arial"/>
          <w:szCs w:val="24"/>
        </w:rPr>
        <w:t>__</w:t>
      </w:r>
      <w:r w:rsidRPr="00FC658B">
        <w:rPr>
          <w:rFonts w:cs="Arial"/>
          <w:szCs w:val="24"/>
        </w:rPr>
        <w:t>_________ presso _______________</w:t>
      </w:r>
      <w:r w:rsidR="00CA7142" w:rsidRPr="00FC658B">
        <w:rPr>
          <w:rFonts w:cs="Arial"/>
          <w:szCs w:val="24"/>
        </w:rPr>
        <w:t>__</w:t>
      </w:r>
      <w:r w:rsidRPr="00FC658B">
        <w:rPr>
          <w:rFonts w:cs="Arial"/>
          <w:szCs w:val="24"/>
        </w:rPr>
        <w:t>________________</w:t>
      </w:r>
      <w:r w:rsidR="001D1C6F" w:rsidRPr="00FC658B">
        <w:rPr>
          <w:rFonts w:cs="Arial"/>
          <w:szCs w:val="24"/>
        </w:rPr>
        <w:t>;</w:t>
      </w:r>
    </w:p>
    <w:p w:rsidR="00414F9B" w:rsidRPr="00FC658B" w:rsidRDefault="00414F9B" w:rsidP="001D1C6F">
      <w:pPr>
        <w:pStyle w:val="Rientrocorpodeltesto3"/>
        <w:tabs>
          <w:tab w:val="left" w:pos="284"/>
        </w:tabs>
        <w:ind w:left="-426" w:firstLine="0"/>
        <w:jc w:val="both"/>
        <w:rPr>
          <w:rFonts w:cs="Arial"/>
          <w:sz w:val="24"/>
          <w:szCs w:val="24"/>
        </w:rPr>
      </w:pPr>
    </w:p>
    <w:p w:rsidR="00414F9B" w:rsidRPr="00FC658B" w:rsidRDefault="00414F9B" w:rsidP="00BD36CF">
      <w:pPr>
        <w:numPr>
          <w:ilvl w:val="0"/>
          <w:numId w:val="14"/>
        </w:numPr>
        <w:tabs>
          <w:tab w:val="clear" w:pos="1080"/>
        </w:tabs>
        <w:ind w:left="-426" w:firstLine="0"/>
        <w:jc w:val="both"/>
        <w:rPr>
          <w:rFonts w:ascii="Arial" w:hAnsi="Arial" w:cs="Arial"/>
          <w:sz w:val="24"/>
          <w:szCs w:val="24"/>
        </w:rPr>
      </w:pPr>
      <w:r w:rsidRPr="00FC658B">
        <w:rPr>
          <w:rFonts w:ascii="Arial" w:hAnsi="Arial" w:cs="Arial"/>
          <w:sz w:val="24"/>
          <w:szCs w:val="24"/>
        </w:rPr>
        <w:t>di essere iscritto all’albo dell’ordine dei medici-chirurghi della provincia di _______</w:t>
      </w:r>
      <w:r w:rsidR="00DA1D09" w:rsidRPr="00FC658B">
        <w:rPr>
          <w:rFonts w:ascii="Arial" w:hAnsi="Arial" w:cs="Arial"/>
          <w:sz w:val="24"/>
          <w:szCs w:val="24"/>
        </w:rPr>
        <w:t>_____________</w:t>
      </w:r>
      <w:r w:rsidRPr="00FC658B">
        <w:rPr>
          <w:rFonts w:ascii="Arial" w:hAnsi="Arial" w:cs="Arial"/>
          <w:sz w:val="24"/>
          <w:szCs w:val="24"/>
        </w:rPr>
        <w:t>______________;</w:t>
      </w:r>
    </w:p>
    <w:p w:rsidR="00414F9B" w:rsidRPr="00FC658B" w:rsidRDefault="00414F9B" w:rsidP="001D1C6F">
      <w:pPr>
        <w:ind w:left="-426"/>
        <w:jc w:val="both"/>
        <w:rPr>
          <w:rFonts w:ascii="Arial" w:hAnsi="Arial" w:cs="Arial"/>
          <w:sz w:val="24"/>
          <w:szCs w:val="24"/>
        </w:rPr>
      </w:pPr>
    </w:p>
    <w:p w:rsidR="00414F9B" w:rsidRPr="00FC658B" w:rsidRDefault="00414F9B" w:rsidP="00BD36CF">
      <w:pPr>
        <w:numPr>
          <w:ilvl w:val="0"/>
          <w:numId w:val="14"/>
        </w:numPr>
        <w:tabs>
          <w:tab w:val="clear" w:pos="1080"/>
        </w:tabs>
        <w:ind w:left="-426" w:firstLine="0"/>
        <w:jc w:val="both"/>
        <w:rPr>
          <w:rFonts w:ascii="Arial" w:hAnsi="Arial" w:cs="Arial"/>
          <w:sz w:val="24"/>
          <w:szCs w:val="24"/>
        </w:rPr>
      </w:pPr>
      <w:r w:rsidRPr="00FC658B">
        <w:rPr>
          <w:rFonts w:ascii="Arial" w:hAnsi="Arial" w:cs="Arial"/>
          <w:sz w:val="24"/>
          <w:szCs w:val="24"/>
        </w:rPr>
        <w:lastRenderedPageBreak/>
        <w:t>di essere in possesso dei seguenti requisiti specifici di ammissione:</w:t>
      </w:r>
    </w:p>
    <w:p w:rsidR="00414F9B" w:rsidRPr="00FC658B" w:rsidRDefault="00414F9B" w:rsidP="001D1C6F">
      <w:pPr>
        <w:ind w:left="-426"/>
        <w:jc w:val="both"/>
        <w:rPr>
          <w:rFonts w:ascii="Arial" w:hAnsi="Arial" w:cs="Arial"/>
          <w:sz w:val="24"/>
          <w:szCs w:val="24"/>
        </w:rPr>
      </w:pPr>
      <w:r w:rsidRPr="00FC658B">
        <w:rPr>
          <w:rFonts w:ascii="Arial" w:hAnsi="Arial" w:cs="Arial"/>
          <w:sz w:val="24"/>
          <w:szCs w:val="24"/>
        </w:rPr>
        <w:t>_______________________________________________________</w:t>
      </w:r>
      <w:r w:rsidR="001D1C6F" w:rsidRPr="00FC658B">
        <w:rPr>
          <w:rFonts w:ascii="Arial" w:hAnsi="Arial" w:cs="Arial"/>
          <w:sz w:val="24"/>
          <w:szCs w:val="24"/>
        </w:rPr>
        <w:t>___________</w:t>
      </w:r>
      <w:r w:rsidRPr="00FC658B">
        <w:rPr>
          <w:rFonts w:ascii="Arial" w:hAnsi="Arial" w:cs="Arial"/>
          <w:sz w:val="24"/>
          <w:szCs w:val="24"/>
        </w:rPr>
        <w:t>___________</w:t>
      </w:r>
    </w:p>
    <w:p w:rsidR="001D1C6F" w:rsidRPr="00FC658B" w:rsidRDefault="001D1C6F" w:rsidP="001D1C6F">
      <w:pPr>
        <w:ind w:left="-426"/>
        <w:jc w:val="both"/>
        <w:rPr>
          <w:rFonts w:ascii="Arial" w:hAnsi="Arial" w:cs="Arial"/>
          <w:sz w:val="24"/>
          <w:szCs w:val="24"/>
        </w:rPr>
      </w:pPr>
      <w:r w:rsidRPr="00FC658B">
        <w:rPr>
          <w:rFonts w:ascii="Arial" w:hAnsi="Arial" w:cs="Arial"/>
          <w:sz w:val="24"/>
          <w:szCs w:val="24"/>
        </w:rPr>
        <w:t>_____________________________________________________________________________</w:t>
      </w:r>
    </w:p>
    <w:p w:rsidR="001D1C6F" w:rsidRPr="00FC658B" w:rsidRDefault="001D1C6F" w:rsidP="001D1C6F">
      <w:pPr>
        <w:ind w:left="-426"/>
        <w:jc w:val="both"/>
        <w:rPr>
          <w:rFonts w:ascii="Arial" w:hAnsi="Arial" w:cs="Arial"/>
          <w:sz w:val="24"/>
          <w:szCs w:val="24"/>
        </w:rPr>
      </w:pPr>
      <w:r w:rsidRPr="00FC658B">
        <w:rPr>
          <w:rFonts w:ascii="Arial" w:hAnsi="Arial" w:cs="Arial"/>
          <w:sz w:val="24"/>
          <w:szCs w:val="24"/>
        </w:rPr>
        <w:t>_____________________________________________________________________________</w:t>
      </w:r>
    </w:p>
    <w:p w:rsidR="00414F9B" w:rsidRPr="00FC658B" w:rsidRDefault="00414F9B" w:rsidP="001D1C6F">
      <w:pPr>
        <w:ind w:left="-426"/>
        <w:jc w:val="both"/>
        <w:rPr>
          <w:rFonts w:ascii="Arial" w:hAnsi="Arial" w:cs="Arial"/>
          <w:sz w:val="24"/>
          <w:szCs w:val="24"/>
        </w:rPr>
      </w:pPr>
    </w:p>
    <w:p w:rsidR="00414F9B" w:rsidRPr="00FC658B" w:rsidRDefault="00414F9B" w:rsidP="00BD36CF">
      <w:pPr>
        <w:pStyle w:val="Rientrocorpodeltesto3"/>
        <w:numPr>
          <w:ilvl w:val="0"/>
          <w:numId w:val="14"/>
        </w:numPr>
        <w:tabs>
          <w:tab w:val="clear" w:pos="1080"/>
          <w:tab w:val="left" w:pos="426"/>
        </w:tabs>
        <w:ind w:left="-426" w:firstLine="0"/>
        <w:jc w:val="both"/>
        <w:rPr>
          <w:rFonts w:cs="Arial"/>
          <w:sz w:val="24"/>
          <w:szCs w:val="24"/>
        </w:rPr>
      </w:pPr>
      <w:r w:rsidRPr="00FC658B">
        <w:rPr>
          <w:rFonts w:cs="Arial"/>
          <w:color w:val="000000"/>
          <w:sz w:val="24"/>
          <w:szCs w:val="24"/>
        </w:rPr>
        <w:t>di avere</w:t>
      </w:r>
      <w:r w:rsidRPr="00FC658B">
        <w:rPr>
          <w:rFonts w:cs="Arial"/>
          <w:sz w:val="24"/>
          <w:szCs w:val="24"/>
        </w:rPr>
        <w:t xml:space="preserve"> prestato servizio con rapporto d’impiego presso pubbliche amministrazioni, come risulta dalla certificazione allegata alla domanda (indicare le cause di risoluzione dei rapporti d’impiego), ovvero di non avere mai prestato servizio con rapporto d’impiego presso pubbliche amministrazioni </w:t>
      </w:r>
      <w:r w:rsidRPr="00FC658B">
        <w:rPr>
          <w:rFonts w:cs="Arial"/>
          <w:sz w:val="24"/>
          <w:szCs w:val="24"/>
          <w:u w:val="single"/>
        </w:rPr>
        <w:t>(cancellare l’espressione che non interessa)</w:t>
      </w:r>
      <w:r w:rsidRPr="00FC658B">
        <w:rPr>
          <w:rFonts w:cs="Arial"/>
          <w:sz w:val="24"/>
          <w:szCs w:val="24"/>
        </w:rPr>
        <w:t>;</w:t>
      </w:r>
    </w:p>
    <w:p w:rsidR="0010625A" w:rsidRPr="00FC658B" w:rsidRDefault="0010625A" w:rsidP="001D1C6F">
      <w:pPr>
        <w:pStyle w:val="Rientrocorpodeltesto3"/>
        <w:ind w:left="-426" w:firstLine="0"/>
        <w:jc w:val="both"/>
        <w:rPr>
          <w:rFonts w:cs="Arial"/>
          <w:sz w:val="24"/>
          <w:szCs w:val="24"/>
        </w:rPr>
      </w:pPr>
    </w:p>
    <w:p w:rsidR="0010625A" w:rsidRPr="00FC658B" w:rsidRDefault="0010625A" w:rsidP="00BD36CF">
      <w:pPr>
        <w:numPr>
          <w:ilvl w:val="0"/>
          <w:numId w:val="14"/>
        </w:numPr>
        <w:tabs>
          <w:tab w:val="clear" w:pos="1080"/>
        </w:tabs>
        <w:ind w:left="-426" w:firstLine="0"/>
        <w:jc w:val="both"/>
        <w:rPr>
          <w:rFonts w:ascii="Arial" w:hAnsi="Arial" w:cs="Arial"/>
          <w:sz w:val="24"/>
          <w:szCs w:val="24"/>
        </w:rPr>
      </w:pPr>
      <w:r w:rsidRPr="00FC658B">
        <w:rPr>
          <w:rFonts w:ascii="Arial" w:hAnsi="Arial" w:cs="Arial"/>
          <w:sz w:val="24"/>
          <w:szCs w:val="24"/>
        </w:rPr>
        <w:t>di aver preso visione del fabbisogno della struttura;</w:t>
      </w:r>
    </w:p>
    <w:p w:rsidR="00D91716" w:rsidRPr="00FC658B" w:rsidRDefault="00D91716" w:rsidP="001D1C6F">
      <w:pPr>
        <w:pStyle w:val="Default"/>
        <w:ind w:left="-426"/>
      </w:pPr>
    </w:p>
    <w:p w:rsidR="00D91716" w:rsidRPr="00FC658B" w:rsidRDefault="00D91716" w:rsidP="00BD36CF">
      <w:pPr>
        <w:pStyle w:val="Default"/>
        <w:numPr>
          <w:ilvl w:val="0"/>
          <w:numId w:val="14"/>
        </w:numPr>
        <w:tabs>
          <w:tab w:val="clear" w:pos="1080"/>
          <w:tab w:val="num" w:pos="426"/>
        </w:tabs>
        <w:ind w:left="-426" w:firstLine="0"/>
        <w:jc w:val="both"/>
      </w:pPr>
      <w:r w:rsidRPr="00FC658B">
        <w:t>nel caso di conferimento dell’incarico, il sottoscritto dichiara di ______________ (</w:t>
      </w:r>
      <w:r w:rsidRPr="00FC658B">
        <w:rPr>
          <w:i/>
          <w:iCs/>
        </w:rPr>
        <w:t>optare / non optare</w:t>
      </w:r>
      <w:r w:rsidRPr="00FC658B">
        <w:t>) per il rapporto di lavoro esclusivo</w:t>
      </w:r>
      <w:r w:rsidR="006B19C1" w:rsidRPr="00FC658B">
        <w:t>.</w:t>
      </w:r>
      <w:r w:rsidRPr="00FC658B">
        <w:t xml:space="preserve"> </w:t>
      </w:r>
    </w:p>
    <w:p w:rsidR="00D91716" w:rsidRPr="00FC658B" w:rsidRDefault="00D91716" w:rsidP="001D1C6F">
      <w:pPr>
        <w:pStyle w:val="Paragrafoelenco"/>
        <w:tabs>
          <w:tab w:val="num" w:pos="426"/>
        </w:tabs>
        <w:ind w:left="-426"/>
        <w:jc w:val="both"/>
        <w:rPr>
          <w:rFonts w:ascii="Arial" w:hAnsi="Arial" w:cs="Arial"/>
          <w:sz w:val="24"/>
          <w:szCs w:val="24"/>
        </w:rPr>
      </w:pPr>
    </w:p>
    <w:p w:rsidR="006B19C1" w:rsidRPr="00FC658B" w:rsidRDefault="006B19C1" w:rsidP="001D1C6F">
      <w:pPr>
        <w:pStyle w:val="ELENCONUMERATO"/>
        <w:numPr>
          <w:ilvl w:val="0"/>
          <w:numId w:val="0"/>
        </w:numPr>
        <w:spacing w:before="120"/>
        <w:ind w:left="-426"/>
        <w:rPr>
          <w:rFonts w:cs="Arial"/>
          <w:szCs w:val="24"/>
        </w:rPr>
      </w:pPr>
      <w:r w:rsidRPr="00FC658B">
        <w:rPr>
          <w:rFonts w:cs="Arial"/>
          <w:szCs w:val="24"/>
        </w:rPr>
        <w:t>Il sottoscritto chiede di ricevere  ogni necessaria comunicazione relativa alla presente procedura con la seguente modalità (</w:t>
      </w:r>
      <w:r w:rsidRPr="00FC658B">
        <w:rPr>
          <w:rFonts w:cs="Arial"/>
          <w:b/>
          <w:szCs w:val="24"/>
          <w:u w:val="single"/>
        </w:rPr>
        <w:t>barrare una sola modalità</w:t>
      </w:r>
      <w:r w:rsidRPr="00FC658B">
        <w:rPr>
          <w:rFonts w:cs="Arial"/>
          <w:szCs w:val="24"/>
        </w:rPr>
        <w:t>)</w:t>
      </w:r>
    </w:p>
    <w:p w:rsidR="006B19C1" w:rsidRPr="00FC658B" w:rsidRDefault="006B19C1" w:rsidP="00BD36CF">
      <w:pPr>
        <w:numPr>
          <w:ilvl w:val="0"/>
          <w:numId w:val="19"/>
        </w:numPr>
        <w:spacing w:line="360" w:lineRule="auto"/>
        <w:ind w:left="-426"/>
        <w:jc w:val="both"/>
        <w:rPr>
          <w:rFonts w:ascii="Arial" w:hAnsi="Arial" w:cs="Arial"/>
          <w:sz w:val="24"/>
          <w:szCs w:val="24"/>
        </w:rPr>
      </w:pPr>
      <w:r w:rsidRPr="00FC658B">
        <w:rPr>
          <w:rFonts w:ascii="Arial" w:hAnsi="Arial" w:cs="Arial"/>
          <w:sz w:val="24"/>
          <w:szCs w:val="24"/>
        </w:rPr>
        <w:t>mediante posta elettronica certificata al seguente indirizzo: _____________________________________________;</w:t>
      </w:r>
    </w:p>
    <w:p w:rsidR="006B19C1" w:rsidRPr="00FC658B" w:rsidRDefault="006B19C1" w:rsidP="00BD36CF">
      <w:pPr>
        <w:numPr>
          <w:ilvl w:val="0"/>
          <w:numId w:val="19"/>
        </w:numPr>
        <w:spacing w:line="360" w:lineRule="auto"/>
        <w:ind w:left="-426"/>
        <w:jc w:val="both"/>
        <w:rPr>
          <w:rFonts w:ascii="Arial" w:hAnsi="Arial" w:cs="Arial"/>
          <w:sz w:val="24"/>
          <w:szCs w:val="24"/>
        </w:rPr>
      </w:pPr>
      <w:r w:rsidRPr="00FC658B">
        <w:rPr>
          <w:rFonts w:ascii="Arial" w:hAnsi="Arial" w:cs="Arial"/>
          <w:sz w:val="24"/>
          <w:szCs w:val="24"/>
        </w:rPr>
        <w:t>mediante raccomandata A/R al seguente indirizzo :</w:t>
      </w:r>
    </w:p>
    <w:p w:rsidR="006B19C1" w:rsidRPr="00FC658B" w:rsidRDefault="006B19C1" w:rsidP="001D1C6F">
      <w:pPr>
        <w:spacing w:line="360" w:lineRule="auto"/>
        <w:ind w:left="-426"/>
        <w:jc w:val="both"/>
        <w:rPr>
          <w:rFonts w:ascii="Arial" w:hAnsi="Arial" w:cs="Arial"/>
          <w:sz w:val="24"/>
          <w:szCs w:val="24"/>
        </w:rPr>
      </w:pPr>
      <w:r w:rsidRPr="00FC658B">
        <w:rPr>
          <w:rFonts w:ascii="Arial" w:hAnsi="Arial" w:cs="Arial"/>
          <w:sz w:val="24"/>
          <w:szCs w:val="24"/>
        </w:rPr>
        <w:t xml:space="preserve">Via ______________________________________ </w:t>
      </w:r>
      <w:proofErr w:type="spellStart"/>
      <w:r w:rsidRPr="00FC658B">
        <w:rPr>
          <w:rFonts w:ascii="Arial" w:hAnsi="Arial" w:cs="Arial"/>
          <w:sz w:val="24"/>
          <w:szCs w:val="24"/>
        </w:rPr>
        <w:t>cap</w:t>
      </w:r>
      <w:proofErr w:type="spellEnd"/>
      <w:r w:rsidRPr="00FC658B">
        <w:rPr>
          <w:rFonts w:ascii="Arial" w:hAnsi="Arial" w:cs="Arial"/>
          <w:sz w:val="24"/>
          <w:szCs w:val="24"/>
        </w:rPr>
        <w:t xml:space="preserve"> __________________ Comune ___________________________ provincia (_________)  </w:t>
      </w:r>
    </w:p>
    <w:p w:rsidR="00414F9B" w:rsidRPr="00FC658B" w:rsidRDefault="00414F9B" w:rsidP="001D1C6F">
      <w:pPr>
        <w:ind w:left="-426"/>
        <w:jc w:val="both"/>
        <w:rPr>
          <w:rFonts w:ascii="Arial" w:hAnsi="Arial" w:cs="Arial"/>
          <w:sz w:val="24"/>
          <w:szCs w:val="24"/>
        </w:rPr>
      </w:pPr>
    </w:p>
    <w:p w:rsidR="009A69A9" w:rsidRPr="00FC658B" w:rsidRDefault="009A69A9" w:rsidP="001D1C6F">
      <w:pPr>
        <w:ind w:left="-426"/>
        <w:jc w:val="both"/>
        <w:rPr>
          <w:rFonts w:ascii="Arial" w:hAnsi="Arial" w:cs="Arial"/>
          <w:sz w:val="24"/>
          <w:szCs w:val="24"/>
        </w:rPr>
      </w:pPr>
    </w:p>
    <w:p w:rsidR="00414F9B" w:rsidRPr="00FC658B" w:rsidRDefault="00414F9B" w:rsidP="001D1C6F">
      <w:pPr>
        <w:ind w:left="-426"/>
        <w:jc w:val="both"/>
        <w:rPr>
          <w:rFonts w:ascii="Arial" w:hAnsi="Arial" w:cs="Arial"/>
          <w:sz w:val="24"/>
          <w:szCs w:val="24"/>
        </w:rPr>
      </w:pPr>
      <w:r w:rsidRPr="00FC658B">
        <w:rPr>
          <w:rFonts w:ascii="Arial" w:hAnsi="Arial" w:cs="Arial"/>
          <w:sz w:val="24"/>
          <w:szCs w:val="24"/>
        </w:rPr>
        <w:t>Al fine della valutazione di merito, il sottoscritto presenta i documenti indicati nell’allegato elenco redatto in carta semplice ed un curriculum formativo e professionale.</w:t>
      </w:r>
    </w:p>
    <w:p w:rsidR="00414F9B" w:rsidRPr="00FC658B" w:rsidRDefault="00414F9B" w:rsidP="001D1C6F">
      <w:pPr>
        <w:ind w:left="-426"/>
        <w:jc w:val="both"/>
        <w:rPr>
          <w:rFonts w:ascii="Arial" w:hAnsi="Arial" w:cs="Arial"/>
          <w:sz w:val="24"/>
          <w:szCs w:val="24"/>
        </w:rPr>
      </w:pPr>
    </w:p>
    <w:p w:rsidR="00214BC8" w:rsidRPr="00FC658B" w:rsidRDefault="00214BC8" w:rsidP="001D1C6F">
      <w:pPr>
        <w:ind w:left="-426"/>
        <w:jc w:val="both"/>
        <w:rPr>
          <w:rFonts w:ascii="Arial" w:hAnsi="Arial" w:cs="Arial"/>
          <w:sz w:val="24"/>
          <w:szCs w:val="24"/>
        </w:rPr>
      </w:pPr>
    </w:p>
    <w:p w:rsidR="00414F9B" w:rsidRPr="00FC658B" w:rsidRDefault="00414F9B" w:rsidP="001D1C6F">
      <w:pPr>
        <w:tabs>
          <w:tab w:val="left" w:pos="5103"/>
        </w:tabs>
        <w:ind w:left="-426"/>
        <w:jc w:val="both"/>
        <w:rPr>
          <w:rFonts w:ascii="Arial" w:hAnsi="Arial" w:cs="Arial"/>
          <w:sz w:val="24"/>
          <w:szCs w:val="24"/>
        </w:rPr>
      </w:pPr>
      <w:r w:rsidRPr="00FC658B">
        <w:rPr>
          <w:rFonts w:ascii="Arial" w:hAnsi="Arial" w:cs="Arial"/>
          <w:sz w:val="24"/>
          <w:szCs w:val="24"/>
        </w:rPr>
        <w:t>Data _______</w:t>
      </w:r>
      <w:r w:rsidRPr="00FC658B">
        <w:rPr>
          <w:rFonts w:ascii="Arial" w:hAnsi="Arial" w:cs="Arial"/>
          <w:sz w:val="24"/>
          <w:szCs w:val="24"/>
        </w:rPr>
        <w:tab/>
        <w:t>Firma ______________________</w:t>
      </w:r>
    </w:p>
    <w:sectPr w:rsidR="00414F9B" w:rsidRPr="00FC658B" w:rsidSect="00C526DB">
      <w:headerReference w:type="even" r:id="rId8"/>
      <w:headerReference w:type="default" r:id="rId9"/>
      <w:pgSz w:w="11906" w:h="16838"/>
      <w:pgMar w:top="993" w:right="1133" w:bottom="851" w:left="1701"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AB5" w:rsidRDefault="00930AB5">
      <w:r>
        <w:separator/>
      </w:r>
    </w:p>
  </w:endnote>
  <w:endnote w:type="continuationSeparator" w:id="0">
    <w:p w:rsidR="00930AB5" w:rsidRDefault="00930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AB5" w:rsidRDefault="00930AB5">
      <w:r>
        <w:separator/>
      </w:r>
    </w:p>
  </w:footnote>
  <w:footnote w:type="continuationSeparator" w:id="0">
    <w:p w:rsidR="00930AB5" w:rsidRDefault="00930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9C" w:rsidRDefault="00CD3FCA">
    <w:pPr>
      <w:pStyle w:val="Intestazione"/>
      <w:framePr w:wrap="around" w:vAnchor="text" w:hAnchor="margin" w:xAlign="right" w:y="1"/>
      <w:rPr>
        <w:rStyle w:val="Numeropagina"/>
      </w:rPr>
    </w:pPr>
    <w:r>
      <w:rPr>
        <w:rStyle w:val="Numeropagina"/>
      </w:rPr>
      <w:fldChar w:fldCharType="begin"/>
    </w:r>
    <w:r w:rsidR="0061429C">
      <w:rPr>
        <w:rStyle w:val="Numeropagina"/>
      </w:rPr>
      <w:instrText xml:space="preserve">PAGE  </w:instrText>
    </w:r>
    <w:r>
      <w:rPr>
        <w:rStyle w:val="Numeropagina"/>
      </w:rPr>
      <w:fldChar w:fldCharType="separate"/>
    </w:r>
    <w:r w:rsidR="0061429C">
      <w:rPr>
        <w:rStyle w:val="Numeropagina"/>
        <w:noProof/>
      </w:rPr>
      <w:t>1</w:t>
    </w:r>
    <w:r>
      <w:rPr>
        <w:rStyle w:val="Numeropagina"/>
      </w:rPr>
      <w:fldChar w:fldCharType="end"/>
    </w:r>
  </w:p>
  <w:p w:rsidR="0061429C" w:rsidRDefault="0061429C">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9C" w:rsidRDefault="0061429C">
    <w:pPr>
      <w:pStyle w:val="Intestazione"/>
      <w:framePr w:wrap="around" w:vAnchor="text" w:hAnchor="margin" w:xAlign="right" w:y="1"/>
      <w:rPr>
        <w:rStyle w:val="Numeropagina"/>
      </w:rPr>
    </w:pPr>
  </w:p>
  <w:p w:rsidR="0061429C" w:rsidRDefault="0061429C" w:rsidP="002978DD">
    <w:pPr>
      <w:pStyle w:val="Intestazione"/>
      <w:tabs>
        <w:tab w:val="left" w:pos="8647"/>
      </w:tabs>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3.75pt;height:5.25pt" o:bullet="t">
        <v:imagedata r:id="rId1" o:title="bullet"/>
      </v:shape>
    </w:pict>
  </w:numPicBullet>
  <w:numPicBullet w:numPicBulletId="1">
    <w:pict>
      <v:shape id="_x0000_i1234" type="#_x0000_t75" style="width:3in;height:3in" o:bullet="t"/>
    </w:pict>
  </w:numPicBullet>
  <w:numPicBullet w:numPicBulletId="2">
    <w:pict>
      <v:shape id="_x0000_i1235" type="#_x0000_t75" style="width:3in;height:3in" o:bullet="t"/>
    </w:pict>
  </w:numPicBullet>
  <w:numPicBullet w:numPicBulletId="3">
    <w:pict>
      <v:shape id="_x0000_i1236" type="#_x0000_t75" style="width:3in;height:3in" o:bullet="t"/>
    </w:pict>
  </w:numPicBullet>
  <w:numPicBullet w:numPicBulletId="4">
    <w:pict>
      <v:shape id="_x0000_i1237" type="#_x0000_t75" style="width:3in;height:3in" o:bullet="t"/>
    </w:pict>
  </w:numPicBullet>
  <w:numPicBullet w:numPicBulletId="5">
    <w:pict>
      <v:shape id="_x0000_i1238" type="#_x0000_t75" style="width:3in;height:3in" o:bullet="t"/>
    </w:pict>
  </w:numPicBullet>
  <w:numPicBullet w:numPicBulletId="6">
    <w:pict>
      <v:shape id="_x0000_i1239" type="#_x0000_t75" style="width:3in;height:3in" o:bullet="t"/>
    </w:pict>
  </w:numPicBullet>
  <w:numPicBullet w:numPicBulletId="7">
    <w:pict>
      <v:shape id="_x0000_i1240" type="#_x0000_t75" style="width:3in;height:3in" o:bullet="t"/>
    </w:pict>
  </w:numPicBullet>
  <w:numPicBullet w:numPicBulletId="8">
    <w:pict>
      <v:shape id="_x0000_i1241"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szCs w:val="24"/>
      </w:rPr>
    </w:lvl>
    <w:lvl w:ilvl="1">
      <w:start w:val="1"/>
      <w:numFmt w:val="bullet"/>
      <w:lvlText w:val="◦"/>
      <w:lvlPicBulletId w:val="0"/>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2160"/>
        </w:tabs>
        <w:ind w:left="2160" w:hanging="360"/>
      </w:pPr>
      <w:rPr>
        <w:rFonts w:ascii="Symbol" w:hAnsi="Symbol"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PicBulletId w:val="0"/>
      <w:lvlJc w:val="left"/>
      <w:pPr>
        <w:tabs>
          <w:tab w:val="num" w:pos="1440"/>
        </w:tabs>
        <w:ind w:left="1440" w:hanging="360"/>
      </w:pPr>
      <w:rPr>
        <w:rFonts w:ascii="OpenSymbol" w:hAnsi="OpenSymbol" w:cs="Courier New" w:hint="default"/>
        <w:sz w:val="20"/>
      </w:rPr>
    </w:lvl>
    <w:lvl w:ilvl="2">
      <w:start w:val="1"/>
      <w:numFmt w:val="bullet"/>
      <w:lvlText w:val=""/>
      <w:lvlJc w:val="left"/>
      <w:pPr>
        <w:tabs>
          <w:tab w:val="num" w:pos="2160"/>
        </w:tabs>
        <w:ind w:left="2160" w:hanging="360"/>
      </w:pPr>
      <w:rPr>
        <w:rFonts w:ascii="Symbol" w:hAnsi="Symbol"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lowerLetter"/>
      <w:lvlText w:val="%1)"/>
      <w:lvlJc w:val="left"/>
      <w:pPr>
        <w:tabs>
          <w:tab w:val="num" w:pos="283"/>
        </w:tabs>
        <w:ind w:left="283" w:hanging="283"/>
      </w:pPr>
      <w:rPr>
        <w:rFonts w:ascii="Arial" w:hAnsi="Arial" w:cs="Arial"/>
        <w:sz w:val="24"/>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singleLevel"/>
    <w:tmpl w:val="00000007"/>
    <w:name w:val="WW8Num7"/>
    <w:lvl w:ilvl="0">
      <w:start w:val="1"/>
      <w:numFmt w:val="upperLetter"/>
      <w:lvlText w:val="%1)"/>
      <w:lvlJc w:val="left"/>
      <w:pPr>
        <w:tabs>
          <w:tab w:val="num" w:pos="0"/>
        </w:tabs>
        <w:ind w:left="720" w:hanging="360"/>
      </w:pPr>
      <w:rPr>
        <w:rFonts w:ascii="Arial" w:eastAsia="Times New Roman" w:hAnsi="Arial" w:cs="Arial" w:hint="default"/>
        <w:b/>
        <w:sz w:val="24"/>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singleLevel"/>
    <w:tmpl w:val="00000009"/>
    <w:name w:val="WW8Num10"/>
    <w:lvl w:ilvl="0">
      <w:start w:val="1"/>
      <w:numFmt w:val="bullet"/>
      <w:lvlText w:val=""/>
      <w:lvlJc w:val="left"/>
      <w:pPr>
        <w:tabs>
          <w:tab w:val="num" w:pos="0"/>
        </w:tabs>
        <w:ind w:left="720" w:hanging="360"/>
      </w:pPr>
      <w:rPr>
        <w:rFonts w:ascii="Wingdings" w:hAnsi="Wingdings" w:cs="Wingdings" w:hint="default"/>
        <w:sz w:val="24"/>
        <w:szCs w:val="24"/>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color w:val="000000"/>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6AD3B48"/>
    <w:multiLevelType w:val="hybridMultilevel"/>
    <w:tmpl w:val="0CC898D4"/>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nsid w:val="0E8E21C3"/>
    <w:multiLevelType w:val="hybridMultilevel"/>
    <w:tmpl w:val="F168CF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FEB5158"/>
    <w:multiLevelType w:val="multilevel"/>
    <w:tmpl w:val="A1F00A62"/>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13C35238"/>
    <w:multiLevelType w:val="singleLevel"/>
    <w:tmpl w:val="0410000F"/>
    <w:lvl w:ilvl="0">
      <w:start w:val="1"/>
      <w:numFmt w:val="decimal"/>
      <w:lvlText w:val="%1."/>
      <w:lvlJc w:val="left"/>
      <w:pPr>
        <w:tabs>
          <w:tab w:val="num" w:pos="360"/>
        </w:tabs>
        <w:ind w:left="360" w:hanging="360"/>
      </w:pPr>
    </w:lvl>
  </w:abstractNum>
  <w:abstractNum w:abstractNumId="14">
    <w:nsid w:val="14604ADA"/>
    <w:multiLevelType w:val="hybridMultilevel"/>
    <w:tmpl w:val="BD70256E"/>
    <w:lvl w:ilvl="0" w:tplc="00000009">
      <w:start w:val="1"/>
      <w:numFmt w:val="bullet"/>
      <w:lvlText w:val=""/>
      <w:lvlJc w:val="left"/>
      <w:pPr>
        <w:ind w:left="720" w:hanging="360"/>
      </w:pPr>
      <w:rPr>
        <w:rFonts w:ascii="Wingdings" w:hAnsi="Wingdings" w:cs="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55C2F23"/>
    <w:multiLevelType w:val="multilevel"/>
    <w:tmpl w:val="1B502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5F6FC6"/>
    <w:multiLevelType w:val="multilevel"/>
    <w:tmpl w:val="28E07E4A"/>
    <w:lvl w:ilvl="0">
      <w:start w:val="1"/>
      <w:numFmt w:val="decimal"/>
      <w:pStyle w:val="ELENCONUMERATO"/>
      <w:lvlText w:val="%1)"/>
      <w:lvlJc w:val="left"/>
      <w:pPr>
        <w:tabs>
          <w:tab w:val="num" w:pos="360"/>
        </w:tabs>
        <w:ind w:left="360" w:hanging="360"/>
      </w:pPr>
      <w:rPr>
        <w:rFonts w:hint="default"/>
      </w:rPr>
    </w:lvl>
    <w:lvl w:ilvl="1">
      <w:start w:val="1"/>
      <w:numFmt w:val="lowerLetter"/>
      <w:pStyle w:val="ELENCONUMERATOA"/>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C9D7C5B"/>
    <w:multiLevelType w:val="hybridMultilevel"/>
    <w:tmpl w:val="EF540AEC"/>
    <w:lvl w:ilvl="0" w:tplc="0410000D">
      <w:start w:val="1"/>
      <w:numFmt w:val="bullet"/>
      <w:lvlText w:val=""/>
      <w:lvlJc w:val="left"/>
      <w:pPr>
        <w:ind w:left="436" w:hanging="360"/>
      </w:pPr>
      <w:rPr>
        <w:rFonts w:ascii="Wingdings" w:hAnsi="Wingdings" w:hint="default"/>
      </w:rPr>
    </w:lvl>
    <w:lvl w:ilvl="1" w:tplc="04100003" w:tentative="1">
      <w:start w:val="1"/>
      <w:numFmt w:val="bullet"/>
      <w:lvlText w:val="o"/>
      <w:lvlJc w:val="left"/>
      <w:pPr>
        <w:ind w:left="1156" w:hanging="360"/>
      </w:pPr>
      <w:rPr>
        <w:rFonts w:ascii="Courier New" w:hAnsi="Courier New" w:cs="Courier New" w:hint="default"/>
      </w:rPr>
    </w:lvl>
    <w:lvl w:ilvl="2" w:tplc="04100005" w:tentative="1">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18">
    <w:nsid w:val="1F023611"/>
    <w:multiLevelType w:val="hybridMultilevel"/>
    <w:tmpl w:val="B13E2312"/>
    <w:lvl w:ilvl="0" w:tplc="00000005">
      <w:start w:val="1"/>
      <w:numFmt w:val="lowerLetter"/>
      <w:lvlText w:val="%1)"/>
      <w:lvlJc w:val="left"/>
      <w:pPr>
        <w:ind w:left="720" w:hanging="360"/>
      </w:pPr>
      <w:rPr>
        <w:rFonts w:ascii="Arial" w:hAnsi="Arial" w:cs="Arial"/>
        <w:sz w:val="24"/>
      </w:r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231214E4"/>
    <w:multiLevelType w:val="singleLevel"/>
    <w:tmpl w:val="0AB87B10"/>
    <w:lvl w:ilvl="0">
      <w:start w:val="1"/>
      <w:numFmt w:val="lowerLetter"/>
      <w:lvlText w:val="%1)"/>
      <w:legacy w:legacy="1" w:legacySpace="0" w:legacyIndent="283"/>
      <w:lvlJc w:val="left"/>
      <w:pPr>
        <w:ind w:left="283" w:hanging="283"/>
      </w:pPr>
    </w:lvl>
  </w:abstractNum>
  <w:abstractNum w:abstractNumId="20">
    <w:nsid w:val="275D52AB"/>
    <w:multiLevelType w:val="multilevel"/>
    <w:tmpl w:val="70526DA4"/>
    <w:lvl w:ilvl="0">
      <w:start w:val="1"/>
      <w:numFmt w:val="bullet"/>
      <w:lvlText w:val="□"/>
      <w:lvlJc w:val="left"/>
      <w:pPr>
        <w:tabs>
          <w:tab w:val="num" w:pos="578"/>
        </w:tabs>
        <w:ind w:left="218" w:firstLine="0"/>
      </w:pPr>
      <w:rPr>
        <w:rFonts w:ascii="Sylfaen" w:hAnsi="Sylfaen" w:hint="default"/>
        <w:sz w:val="44"/>
        <w:szCs w:val="44"/>
      </w:rPr>
    </w:lvl>
    <w:lvl w:ilvl="1">
      <w:start w:val="1"/>
      <w:numFmt w:val="decimal"/>
      <w:lvlText w:val="%1.%2."/>
      <w:lvlJc w:val="left"/>
      <w:pPr>
        <w:tabs>
          <w:tab w:val="num" w:pos="1010"/>
        </w:tabs>
        <w:ind w:left="1010" w:hanging="432"/>
      </w:pPr>
      <w:rPr>
        <w:rFonts w:hint="default"/>
      </w:rPr>
    </w:lvl>
    <w:lvl w:ilvl="2">
      <w:start w:val="1"/>
      <w:numFmt w:val="decimal"/>
      <w:lvlText w:val="%1.%2.%3."/>
      <w:lvlJc w:val="left"/>
      <w:pPr>
        <w:tabs>
          <w:tab w:val="num" w:pos="1658"/>
        </w:tabs>
        <w:ind w:left="1442" w:hanging="504"/>
      </w:pPr>
      <w:rPr>
        <w:rFonts w:hint="default"/>
      </w:rPr>
    </w:lvl>
    <w:lvl w:ilvl="3">
      <w:start w:val="1"/>
      <w:numFmt w:val="decimal"/>
      <w:lvlText w:val="%1.%2.%3.%4."/>
      <w:lvlJc w:val="left"/>
      <w:pPr>
        <w:tabs>
          <w:tab w:val="num" w:pos="2018"/>
        </w:tabs>
        <w:ind w:left="1946" w:hanging="648"/>
      </w:pPr>
      <w:rPr>
        <w:rFonts w:hint="default"/>
      </w:rPr>
    </w:lvl>
    <w:lvl w:ilvl="4">
      <w:start w:val="1"/>
      <w:numFmt w:val="decimal"/>
      <w:lvlText w:val="%1.%2.%3.%4.%5."/>
      <w:lvlJc w:val="left"/>
      <w:pPr>
        <w:tabs>
          <w:tab w:val="num" w:pos="2738"/>
        </w:tabs>
        <w:ind w:left="2450" w:hanging="792"/>
      </w:pPr>
      <w:rPr>
        <w:rFonts w:hint="default"/>
      </w:rPr>
    </w:lvl>
    <w:lvl w:ilvl="5">
      <w:start w:val="1"/>
      <w:numFmt w:val="decimal"/>
      <w:lvlText w:val="%1.%2.%3.%4.%5.%6."/>
      <w:lvlJc w:val="left"/>
      <w:pPr>
        <w:tabs>
          <w:tab w:val="num" w:pos="3098"/>
        </w:tabs>
        <w:ind w:left="2954" w:hanging="936"/>
      </w:pPr>
      <w:rPr>
        <w:rFonts w:hint="default"/>
      </w:rPr>
    </w:lvl>
    <w:lvl w:ilvl="6">
      <w:start w:val="1"/>
      <w:numFmt w:val="decimal"/>
      <w:lvlText w:val="%1.%2.%3.%4.%5.%6.%7."/>
      <w:lvlJc w:val="left"/>
      <w:pPr>
        <w:tabs>
          <w:tab w:val="num" w:pos="3818"/>
        </w:tabs>
        <w:ind w:left="3458" w:hanging="1080"/>
      </w:pPr>
      <w:rPr>
        <w:rFonts w:hint="default"/>
      </w:rPr>
    </w:lvl>
    <w:lvl w:ilvl="7">
      <w:start w:val="1"/>
      <w:numFmt w:val="decimal"/>
      <w:lvlText w:val="%1.%2.%3.%4.%5.%6.%7.%8."/>
      <w:lvlJc w:val="left"/>
      <w:pPr>
        <w:tabs>
          <w:tab w:val="num" w:pos="4178"/>
        </w:tabs>
        <w:ind w:left="3962" w:hanging="1224"/>
      </w:pPr>
      <w:rPr>
        <w:rFonts w:hint="default"/>
      </w:rPr>
    </w:lvl>
    <w:lvl w:ilvl="8">
      <w:start w:val="1"/>
      <w:numFmt w:val="decimal"/>
      <w:lvlText w:val="%1.%2.%3.%4.%5.%6.%7.%8.%9."/>
      <w:lvlJc w:val="left"/>
      <w:pPr>
        <w:tabs>
          <w:tab w:val="num" w:pos="4898"/>
        </w:tabs>
        <w:ind w:left="4538" w:hanging="1440"/>
      </w:pPr>
      <w:rPr>
        <w:rFonts w:hint="default"/>
      </w:rPr>
    </w:lvl>
  </w:abstractNum>
  <w:abstractNum w:abstractNumId="21">
    <w:nsid w:val="2A541095"/>
    <w:multiLevelType w:val="hybridMultilevel"/>
    <w:tmpl w:val="8F52B958"/>
    <w:lvl w:ilvl="0" w:tplc="C3BEE08C">
      <w:start w:val="1"/>
      <w:numFmt w:val="upperLetter"/>
      <w:lvlText w:val="%1)"/>
      <w:lvlJc w:val="left"/>
      <w:pPr>
        <w:ind w:left="720" w:hanging="360"/>
      </w:pPr>
      <w:rPr>
        <w:rFonts w:ascii="Arial" w:eastAsia="Times New Roman" w:hAnsi="Arial"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31530B4F"/>
    <w:multiLevelType w:val="hybridMultilevel"/>
    <w:tmpl w:val="2610A35A"/>
    <w:lvl w:ilvl="0" w:tplc="8862AB2E">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AF512A1"/>
    <w:multiLevelType w:val="hybridMultilevel"/>
    <w:tmpl w:val="AB008CEA"/>
    <w:lvl w:ilvl="0" w:tplc="0410000B">
      <w:start w:val="1"/>
      <w:numFmt w:val="bullet"/>
      <w:lvlText w:val=""/>
      <w:lvlJc w:val="left"/>
      <w:pPr>
        <w:ind w:left="720" w:hanging="360"/>
      </w:pPr>
      <w:rPr>
        <w:rFonts w:ascii="Wingdings" w:hAnsi="Wingdings" w:hint="default"/>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3EB4379E"/>
    <w:multiLevelType w:val="multilevel"/>
    <w:tmpl w:val="A1F00A62"/>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nsid w:val="401E6FA2"/>
    <w:multiLevelType w:val="hybridMultilevel"/>
    <w:tmpl w:val="BFE08E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3E61C04"/>
    <w:multiLevelType w:val="singleLevel"/>
    <w:tmpl w:val="CFB27428"/>
    <w:lvl w:ilvl="0">
      <w:start w:val="14"/>
      <w:numFmt w:val="bullet"/>
      <w:pStyle w:val="ELENCOPUNTATO"/>
      <w:lvlText w:val=""/>
      <w:lvlJc w:val="left"/>
      <w:pPr>
        <w:tabs>
          <w:tab w:val="num" w:pos="360"/>
        </w:tabs>
        <w:ind w:left="360" w:hanging="360"/>
      </w:pPr>
      <w:rPr>
        <w:rFonts w:ascii="Wingdings" w:hAnsi="Wingdings" w:hint="default"/>
        <w:sz w:val="28"/>
      </w:rPr>
    </w:lvl>
  </w:abstractNum>
  <w:abstractNum w:abstractNumId="27">
    <w:nsid w:val="44CD25B6"/>
    <w:multiLevelType w:val="hybridMultilevel"/>
    <w:tmpl w:val="D8AE09B2"/>
    <w:lvl w:ilvl="0" w:tplc="00000005">
      <w:start w:val="1"/>
      <w:numFmt w:val="lowerLetter"/>
      <w:lvlText w:val="%1)"/>
      <w:lvlJc w:val="left"/>
      <w:pPr>
        <w:ind w:left="720" w:hanging="360"/>
      </w:pPr>
      <w:rPr>
        <w:rFonts w:ascii="Arial" w:hAnsi="Arial" w:cs="Arial"/>
        <w:sz w:val="24"/>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492846AD"/>
    <w:multiLevelType w:val="hybridMultilevel"/>
    <w:tmpl w:val="320E9922"/>
    <w:lvl w:ilvl="0" w:tplc="8862AB2E">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4BBE0A91"/>
    <w:multiLevelType w:val="hybridMultilevel"/>
    <w:tmpl w:val="0C3E01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0784A9D"/>
    <w:multiLevelType w:val="multilevel"/>
    <w:tmpl w:val="A1F00A62"/>
    <w:lvl w:ilvl="0">
      <w:start w:val="1"/>
      <w:numFmt w:val="bullet"/>
      <w:lvlText w:val=""/>
      <w:lvlJc w:val="left"/>
      <w:pPr>
        <w:tabs>
          <w:tab w:val="num" w:pos="720"/>
        </w:tabs>
        <w:ind w:left="720" w:hanging="360"/>
      </w:pPr>
      <w:rPr>
        <w:rFonts w:ascii="Wingdings" w:hAnsi="Wingdings" w:hint="default"/>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1">
    <w:nsid w:val="52C211E5"/>
    <w:multiLevelType w:val="hybridMultilevel"/>
    <w:tmpl w:val="78B435F2"/>
    <w:lvl w:ilvl="0" w:tplc="0410000B">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nsid w:val="562E7709"/>
    <w:multiLevelType w:val="multilevel"/>
    <w:tmpl w:val="E4CC0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F35406D"/>
    <w:multiLevelType w:val="hybridMultilevel"/>
    <w:tmpl w:val="C6485D7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F38248C"/>
    <w:multiLevelType w:val="multilevel"/>
    <w:tmpl w:val="72BC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PicBulletId w:val="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331C3E"/>
    <w:multiLevelType w:val="hybridMultilevel"/>
    <w:tmpl w:val="DF10282E"/>
    <w:lvl w:ilvl="0" w:tplc="77AEAA8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2964E55"/>
    <w:multiLevelType w:val="hybridMultilevel"/>
    <w:tmpl w:val="BD88A00E"/>
    <w:lvl w:ilvl="0" w:tplc="5CA2336C">
      <w:start w:val="1"/>
      <w:numFmt w:val="bullet"/>
      <w:lvlText w:val="–"/>
      <w:lvlJc w:val="left"/>
      <w:pPr>
        <w:ind w:left="294" w:hanging="360"/>
      </w:pPr>
      <w:rPr>
        <w:rFonts w:ascii="Sylfaen" w:hAnsi="Sylfaen"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37">
    <w:nsid w:val="64235477"/>
    <w:multiLevelType w:val="hybridMultilevel"/>
    <w:tmpl w:val="B34E2936"/>
    <w:lvl w:ilvl="0" w:tplc="C764D64C">
      <w:start w:val="1"/>
      <w:numFmt w:val="decimal"/>
      <w:lvlText w:val="%1)"/>
      <w:lvlJc w:val="left"/>
      <w:pPr>
        <w:tabs>
          <w:tab w:val="num" w:pos="1080"/>
        </w:tabs>
        <w:ind w:left="108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722404D"/>
    <w:multiLevelType w:val="singleLevel"/>
    <w:tmpl w:val="0410000F"/>
    <w:lvl w:ilvl="0">
      <w:start w:val="1"/>
      <w:numFmt w:val="decimal"/>
      <w:lvlText w:val="%1."/>
      <w:lvlJc w:val="left"/>
      <w:pPr>
        <w:tabs>
          <w:tab w:val="num" w:pos="360"/>
        </w:tabs>
        <w:ind w:left="360" w:hanging="360"/>
      </w:pPr>
    </w:lvl>
  </w:abstractNum>
  <w:abstractNum w:abstractNumId="39">
    <w:nsid w:val="68E31D2E"/>
    <w:multiLevelType w:val="hybridMultilevel"/>
    <w:tmpl w:val="66CAC0C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FAB4F2D"/>
    <w:multiLevelType w:val="hybridMultilevel"/>
    <w:tmpl w:val="98568C06"/>
    <w:lvl w:ilvl="0" w:tplc="8862AB2E">
      <w:start w:val="2"/>
      <w:numFmt w:val="bullet"/>
      <w:lvlText w:val="-"/>
      <w:lvlJc w:val="left"/>
      <w:pPr>
        <w:tabs>
          <w:tab w:val="num" w:pos="644"/>
        </w:tabs>
        <w:ind w:left="644"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0455081"/>
    <w:multiLevelType w:val="hybridMultilevel"/>
    <w:tmpl w:val="D896A4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3560105"/>
    <w:multiLevelType w:val="hybridMultilevel"/>
    <w:tmpl w:val="82D82BC4"/>
    <w:lvl w:ilvl="0" w:tplc="8862AB2E">
      <w:start w:val="2"/>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46C3724"/>
    <w:multiLevelType w:val="hybridMultilevel"/>
    <w:tmpl w:val="3C4A3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162E1E"/>
    <w:multiLevelType w:val="multilevel"/>
    <w:tmpl w:val="A70615D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pStyle w:val="Titolo3"/>
      <w:lvlText w:val="%3)"/>
      <w:lvlJc w:val="left"/>
      <w:pPr>
        <w:tabs>
          <w:tab w:val="num" w:pos="1080"/>
        </w:tabs>
        <w:ind w:left="1080" w:hanging="360"/>
      </w:pPr>
    </w:lvl>
    <w:lvl w:ilvl="3">
      <w:start w:val="1"/>
      <w:numFmt w:val="decimal"/>
      <w:pStyle w:val="Titolo4"/>
      <w:lvlText w:val="(%4)"/>
      <w:lvlJc w:val="left"/>
      <w:pPr>
        <w:tabs>
          <w:tab w:val="num" w:pos="1440"/>
        </w:tabs>
        <w:ind w:left="1440" w:hanging="360"/>
      </w:pPr>
    </w:lvl>
    <w:lvl w:ilvl="4">
      <w:start w:val="1"/>
      <w:numFmt w:val="lowerLetter"/>
      <w:pStyle w:val="Titolo5"/>
      <w:lvlText w:val="(%5)"/>
      <w:lvlJc w:val="left"/>
      <w:pPr>
        <w:tabs>
          <w:tab w:val="num" w:pos="1800"/>
        </w:tabs>
        <w:ind w:left="1800" w:hanging="360"/>
      </w:pPr>
    </w:lvl>
    <w:lvl w:ilvl="5">
      <w:start w:val="1"/>
      <w:numFmt w:val="lowerRoman"/>
      <w:pStyle w:val="Titolo6"/>
      <w:lvlText w:val="(%6)"/>
      <w:lvlJc w:val="left"/>
      <w:pPr>
        <w:tabs>
          <w:tab w:val="num" w:pos="2160"/>
        </w:tabs>
        <w:ind w:left="2160" w:hanging="360"/>
      </w:pPr>
    </w:lvl>
    <w:lvl w:ilvl="6">
      <w:start w:val="1"/>
      <w:numFmt w:val="decimal"/>
      <w:pStyle w:val="Titolo7"/>
      <w:lvlText w:val="%7."/>
      <w:lvlJc w:val="left"/>
      <w:pPr>
        <w:tabs>
          <w:tab w:val="num" w:pos="2520"/>
        </w:tabs>
        <w:ind w:left="2520" w:hanging="360"/>
      </w:pPr>
    </w:lvl>
    <w:lvl w:ilvl="7">
      <w:start w:val="1"/>
      <w:numFmt w:val="lowerLetter"/>
      <w:pStyle w:val="Titolo8"/>
      <w:lvlText w:val="%8."/>
      <w:lvlJc w:val="left"/>
      <w:pPr>
        <w:tabs>
          <w:tab w:val="num" w:pos="2880"/>
        </w:tabs>
        <w:ind w:left="2880" w:hanging="360"/>
      </w:pPr>
    </w:lvl>
    <w:lvl w:ilvl="8">
      <w:start w:val="1"/>
      <w:numFmt w:val="lowerRoman"/>
      <w:pStyle w:val="Titolo9"/>
      <w:lvlText w:val="%9."/>
      <w:lvlJc w:val="left"/>
      <w:pPr>
        <w:tabs>
          <w:tab w:val="num" w:pos="3240"/>
        </w:tabs>
        <w:ind w:left="3240" w:hanging="360"/>
      </w:pPr>
    </w:lvl>
  </w:abstractNum>
  <w:num w:numId="1">
    <w:abstractNumId w:val="26"/>
  </w:num>
  <w:num w:numId="2">
    <w:abstractNumId w:val="44"/>
  </w:num>
  <w:num w:numId="3">
    <w:abstractNumId w:val="16"/>
  </w:num>
  <w:num w:numId="4">
    <w:abstractNumId w:val="19"/>
  </w:num>
  <w:num w:numId="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38"/>
  </w:num>
  <w:num w:numId="7">
    <w:abstractNumId w:val="13"/>
  </w:num>
  <w:num w:numId="8">
    <w:abstractNumId w:val="40"/>
  </w:num>
  <w:num w:numId="9">
    <w:abstractNumId w:val="21"/>
  </w:num>
  <w:num w:numId="10">
    <w:abstractNumId w:val="15"/>
  </w:num>
  <w:num w:numId="11">
    <w:abstractNumId w:val="32"/>
  </w:num>
  <w:num w:numId="12">
    <w:abstractNumId w:val="34"/>
  </w:num>
  <w:num w:numId="13">
    <w:abstractNumId w:val="29"/>
  </w:num>
  <w:num w:numId="14">
    <w:abstractNumId w:val="37"/>
  </w:num>
  <w:num w:numId="15">
    <w:abstractNumId w:val="31"/>
  </w:num>
  <w:num w:numId="16">
    <w:abstractNumId w:val="22"/>
  </w:num>
  <w:num w:numId="17">
    <w:abstractNumId w:val="42"/>
  </w:num>
  <w:num w:numId="18">
    <w:abstractNumId w:val="28"/>
  </w:num>
  <w:num w:numId="19">
    <w:abstractNumId w:val="20"/>
  </w:num>
  <w:num w:numId="20">
    <w:abstractNumId w:val="35"/>
  </w:num>
  <w:num w:numId="21">
    <w:abstractNumId w:val="36"/>
  </w:num>
  <w:num w:numId="22">
    <w:abstractNumId w:val="17"/>
  </w:num>
  <w:num w:numId="23">
    <w:abstractNumId w:val="10"/>
  </w:num>
  <w:num w:numId="24">
    <w:abstractNumId w:val="11"/>
  </w:num>
  <w:num w:numId="25">
    <w:abstractNumId w:val="43"/>
  </w:num>
  <w:num w:numId="26">
    <w:abstractNumId w:val="25"/>
  </w:num>
  <w:num w:numId="27">
    <w:abstractNumId w:val="41"/>
  </w:num>
  <w:num w:numId="28">
    <w:abstractNumId w:val="39"/>
  </w:num>
  <w:num w:numId="29">
    <w:abstractNumId w:val="33"/>
  </w:num>
  <w:num w:numId="30">
    <w:abstractNumId w:val="6"/>
  </w:num>
  <w:num w:numId="31">
    <w:abstractNumId w:val="8"/>
  </w:num>
  <w:num w:numId="32">
    <w:abstractNumId w:val="2"/>
  </w:num>
  <w:num w:numId="33">
    <w:abstractNumId w:val="4"/>
  </w:num>
  <w:num w:numId="34">
    <w:abstractNumId w:val="14"/>
  </w:num>
  <w:num w:numId="35">
    <w:abstractNumId w:val="3"/>
  </w:num>
  <w:num w:numId="36">
    <w:abstractNumId w:val="5"/>
  </w:num>
  <w:num w:numId="37">
    <w:abstractNumId w:val="1"/>
  </w:num>
  <w:num w:numId="38">
    <w:abstractNumId w:val="7"/>
  </w:num>
  <w:num w:numId="39">
    <w:abstractNumId w:val="9"/>
  </w:num>
  <w:num w:numId="40">
    <w:abstractNumId w:val="27"/>
  </w:num>
  <w:num w:numId="41">
    <w:abstractNumId w:val="18"/>
  </w:num>
  <w:num w:numId="42">
    <w:abstractNumId w:val="23"/>
  </w:num>
  <w:num w:numId="43">
    <w:abstractNumId w:val="12"/>
  </w:num>
  <w:num w:numId="44">
    <w:abstractNumId w:val="30"/>
  </w:num>
  <w:num w:numId="45">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6280D"/>
    <w:rsid w:val="00003211"/>
    <w:rsid w:val="00007E45"/>
    <w:rsid w:val="00013DF0"/>
    <w:rsid w:val="00023D40"/>
    <w:rsid w:val="000306C4"/>
    <w:rsid w:val="00035055"/>
    <w:rsid w:val="00035DCA"/>
    <w:rsid w:val="00041C34"/>
    <w:rsid w:val="000473EA"/>
    <w:rsid w:val="00052EEE"/>
    <w:rsid w:val="00074636"/>
    <w:rsid w:val="00077B9C"/>
    <w:rsid w:val="00084C08"/>
    <w:rsid w:val="00086D99"/>
    <w:rsid w:val="000975F6"/>
    <w:rsid w:val="000A6F5B"/>
    <w:rsid w:val="000C2C50"/>
    <w:rsid w:val="000D1A3C"/>
    <w:rsid w:val="000D3E37"/>
    <w:rsid w:val="000D786B"/>
    <w:rsid w:val="000E035F"/>
    <w:rsid w:val="000F4CDB"/>
    <w:rsid w:val="000F7BE8"/>
    <w:rsid w:val="0010625A"/>
    <w:rsid w:val="00107615"/>
    <w:rsid w:val="0011069C"/>
    <w:rsid w:val="00111718"/>
    <w:rsid w:val="00112B8B"/>
    <w:rsid w:val="00121F5B"/>
    <w:rsid w:val="00126CDB"/>
    <w:rsid w:val="00130EF1"/>
    <w:rsid w:val="00135247"/>
    <w:rsid w:val="00143704"/>
    <w:rsid w:val="00150B8E"/>
    <w:rsid w:val="00151A60"/>
    <w:rsid w:val="00174E18"/>
    <w:rsid w:val="00175C6C"/>
    <w:rsid w:val="00176DE7"/>
    <w:rsid w:val="00177AE0"/>
    <w:rsid w:val="00181E17"/>
    <w:rsid w:val="00182FE6"/>
    <w:rsid w:val="00183FFF"/>
    <w:rsid w:val="001857B5"/>
    <w:rsid w:val="00187455"/>
    <w:rsid w:val="00195D2B"/>
    <w:rsid w:val="001B162B"/>
    <w:rsid w:val="001C5ED5"/>
    <w:rsid w:val="001D1C6F"/>
    <w:rsid w:val="001D3AD7"/>
    <w:rsid w:val="001E0119"/>
    <w:rsid w:val="001E7C36"/>
    <w:rsid w:val="0020236D"/>
    <w:rsid w:val="00202FEC"/>
    <w:rsid w:val="00206735"/>
    <w:rsid w:val="00207962"/>
    <w:rsid w:val="0021011D"/>
    <w:rsid w:val="00214BC8"/>
    <w:rsid w:val="00217303"/>
    <w:rsid w:val="0023555A"/>
    <w:rsid w:val="00241A2F"/>
    <w:rsid w:val="002430F1"/>
    <w:rsid w:val="00247543"/>
    <w:rsid w:val="00251FF7"/>
    <w:rsid w:val="00252D2F"/>
    <w:rsid w:val="0025375E"/>
    <w:rsid w:val="00265B22"/>
    <w:rsid w:val="002673B3"/>
    <w:rsid w:val="002768E7"/>
    <w:rsid w:val="002978DD"/>
    <w:rsid w:val="002A18D2"/>
    <w:rsid w:val="002A4002"/>
    <w:rsid w:val="002B40F4"/>
    <w:rsid w:val="002B6890"/>
    <w:rsid w:val="002C0DCC"/>
    <w:rsid w:val="002D49E3"/>
    <w:rsid w:val="002D6725"/>
    <w:rsid w:val="002E3BBB"/>
    <w:rsid w:val="002E6F41"/>
    <w:rsid w:val="00307379"/>
    <w:rsid w:val="0031478B"/>
    <w:rsid w:val="00314BBA"/>
    <w:rsid w:val="00325540"/>
    <w:rsid w:val="0033131C"/>
    <w:rsid w:val="003331BE"/>
    <w:rsid w:val="00334D82"/>
    <w:rsid w:val="0033574C"/>
    <w:rsid w:val="00340CD2"/>
    <w:rsid w:val="00347CA6"/>
    <w:rsid w:val="003575F0"/>
    <w:rsid w:val="003577ED"/>
    <w:rsid w:val="0036215C"/>
    <w:rsid w:val="00363B5C"/>
    <w:rsid w:val="00371924"/>
    <w:rsid w:val="003736EE"/>
    <w:rsid w:val="0037537F"/>
    <w:rsid w:val="003767F8"/>
    <w:rsid w:val="003774FC"/>
    <w:rsid w:val="003778B7"/>
    <w:rsid w:val="003823A6"/>
    <w:rsid w:val="003B35E4"/>
    <w:rsid w:val="003B50DD"/>
    <w:rsid w:val="003D09EF"/>
    <w:rsid w:val="003D0EA2"/>
    <w:rsid w:val="003D405A"/>
    <w:rsid w:val="003D7151"/>
    <w:rsid w:val="003D7169"/>
    <w:rsid w:val="003F0D22"/>
    <w:rsid w:val="003F23CB"/>
    <w:rsid w:val="0040637C"/>
    <w:rsid w:val="004127B5"/>
    <w:rsid w:val="00413F53"/>
    <w:rsid w:val="00414862"/>
    <w:rsid w:val="00414F9B"/>
    <w:rsid w:val="0042001B"/>
    <w:rsid w:val="0042623E"/>
    <w:rsid w:val="0044455F"/>
    <w:rsid w:val="00464D07"/>
    <w:rsid w:val="00474D37"/>
    <w:rsid w:val="00475239"/>
    <w:rsid w:val="00487D49"/>
    <w:rsid w:val="0049531F"/>
    <w:rsid w:val="004A5B91"/>
    <w:rsid w:val="004B4451"/>
    <w:rsid w:val="004B69FD"/>
    <w:rsid w:val="004C226E"/>
    <w:rsid w:val="004C3458"/>
    <w:rsid w:val="004C5822"/>
    <w:rsid w:val="004C62B7"/>
    <w:rsid w:val="004D022D"/>
    <w:rsid w:val="004D14A6"/>
    <w:rsid w:val="004D2BED"/>
    <w:rsid w:val="004D3E94"/>
    <w:rsid w:val="004D74D7"/>
    <w:rsid w:val="004E5FA9"/>
    <w:rsid w:val="004E7696"/>
    <w:rsid w:val="004F0FD8"/>
    <w:rsid w:val="004F3871"/>
    <w:rsid w:val="004F7389"/>
    <w:rsid w:val="005146AF"/>
    <w:rsid w:val="0052122B"/>
    <w:rsid w:val="005273FB"/>
    <w:rsid w:val="005407C4"/>
    <w:rsid w:val="005506BB"/>
    <w:rsid w:val="005507E2"/>
    <w:rsid w:val="00552CDD"/>
    <w:rsid w:val="00554723"/>
    <w:rsid w:val="00576C36"/>
    <w:rsid w:val="00584748"/>
    <w:rsid w:val="005971CF"/>
    <w:rsid w:val="005B02D8"/>
    <w:rsid w:val="005B0F9B"/>
    <w:rsid w:val="005C7833"/>
    <w:rsid w:val="005E1838"/>
    <w:rsid w:val="005E1A6D"/>
    <w:rsid w:val="005E4B45"/>
    <w:rsid w:val="005F1C91"/>
    <w:rsid w:val="005F6FB5"/>
    <w:rsid w:val="00604CA7"/>
    <w:rsid w:val="00613629"/>
    <w:rsid w:val="0061429C"/>
    <w:rsid w:val="0061610E"/>
    <w:rsid w:val="00621643"/>
    <w:rsid w:val="00621946"/>
    <w:rsid w:val="00624CF3"/>
    <w:rsid w:val="0062522B"/>
    <w:rsid w:val="00626B18"/>
    <w:rsid w:val="00633EA4"/>
    <w:rsid w:val="00635E4D"/>
    <w:rsid w:val="0064117F"/>
    <w:rsid w:val="00656943"/>
    <w:rsid w:val="00660772"/>
    <w:rsid w:val="00666124"/>
    <w:rsid w:val="00670BDB"/>
    <w:rsid w:val="00682F41"/>
    <w:rsid w:val="006B19C1"/>
    <w:rsid w:val="006B20BF"/>
    <w:rsid w:val="006B6528"/>
    <w:rsid w:val="006B7760"/>
    <w:rsid w:val="006C3DE2"/>
    <w:rsid w:val="006D4032"/>
    <w:rsid w:val="006D51D5"/>
    <w:rsid w:val="006E2F43"/>
    <w:rsid w:val="006E53AD"/>
    <w:rsid w:val="006E5A0F"/>
    <w:rsid w:val="006F0141"/>
    <w:rsid w:val="006F4CE2"/>
    <w:rsid w:val="006F4F5C"/>
    <w:rsid w:val="006F6910"/>
    <w:rsid w:val="00712B59"/>
    <w:rsid w:val="00712F28"/>
    <w:rsid w:val="00721937"/>
    <w:rsid w:val="00724050"/>
    <w:rsid w:val="00726C4D"/>
    <w:rsid w:val="00726C85"/>
    <w:rsid w:val="00731509"/>
    <w:rsid w:val="00734821"/>
    <w:rsid w:val="00737E7C"/>
    <w:rsid w:val="00750484"/>
    <w:rsid w:val="00752679"/>
    <w:rsid w:val="00754A7D"/>
    <w:rsid w:val="0076280D"/>
    <w:rsid w:val="00770BAA"/>
    <w:rsid w:val="00782714"/>
    <w:rsid w:val="00791C0D"/>
    <w:rsid w:val="0079243C"/>
    <w:rsid w:val="007C323C"/>
    <w:rsid w:val="007C5945"/>
    <w:rsid w:val="007C68E0"/>
    <w:rsid w:val="007D11D1"/>
    <w:rsid w:val="007D2002"/>
    <w:rsid w:val="007D28D7"/>
    <w:rsid w:val="007D7109"/>
    <w:rsid w:val="007E066C"/>
    <w:rsid w:val="007E1C74"/>
    <w:rsid w:val="007E721A"/>
    <w:rsid w:val="00800976"/>
    <w:rsid w:val="00804009"/>
    <w:rsid w:val="00810C40"/>
    <w:rsid w:val="00812A8E"/>
    <w:rsid w:val="0082225A"/>
    <w:rsid w:val="00830800"/>
    <w:rsid w:val="00841897"/>
    <w:rsid w:val="0085249A"/>
    <w:rsid w:val="00852FF6"/>
    <w:rsid w:val="008619D2"/>
    <w:rsid w:val="008625ED"/>
    <w:rsid w:val="008672F6"/>
    <w:rsid w:val="00875A3D"/>
    <w:rsid w:val="00877223"/>
    <w:rsid w:val="00884046"/>
    <w:rsid w:val="008864EB"/>
    <w:rsid w:val="00895D03"/>
    <w:rsid w:val="008B107A"/>
    <w:rsid w:val="008B3F00"/>
    <w:rsid w:val="008C57E8"/>
    <w:rsid w:val="008D442C"/>
    <w:rsid w:val="008E0582"/>
    <w:rsid w:val="008E647A"/>
    <w:rsid w:val="008F40D5"/>
    <w:rsid w:val="00910D31"/>
    <w:rsid w:val="00912D7E"/>
    <w:rsid w:val="00930AB5"/>
    <w:rsid w:val="00932487"/>
    <w:rsid w:val="00935E68"/>
    <w:rsid w:val="009411B5"/>
    <w:rsid w:val="00945A00"/>
    <w:rsid w:val="00947A21"/>
    <w:rsid w:val="00954542"/>
    <w:rsid w:val="00957AE9"/>
    <w:rsid w:val="00962F41"/>
    <w:rsid w:val="00985808"/>
    <w:rsid w:val="00990A2F"/>
    <w:rsid w:val="00991682"/>
    <w:rsid w:val="00996718"/>
    <w:rsid w:val="009A69A9"/>
    <w:rsid w:val="009C108F"/>
    <w:rsid w:val="009C39F0"/>
    <w:rsid w:val="009C578C"/>
    <w:rsid w:val="009C6BD6"/>
    <w:rsid w:val="009D14CA"/>
    <w:rsid w:val="009D1A8F"/>
    <w:rsid w:val="009D38D3"/>
    <w:rsid w:val="009D526F"/>
    <w:rsid w:val="009D7D5A"/>
    <w:rsid w:val="009E12C0"/>
    <w:rsid w:val="009E28BD"/>
    <w:rsid w:val="009F2CA9"/>
    <w:rsid w:val="00A0040E"/>
    <w:rsid w:val="00A04C23"/>
    <w:rsid w:val="00A04E10"/>
    <w:rsid w:val="00A1670E"/>
    <w:rsid w:val="00A21DD9"/>
    <w:rsid w:val="00A257D2"/>
    <w:rsid w:val="00A3279C"/>
    <w:rsid w:val="00A36259"/>
    <w:rsid w:val="00A374DB"/>
    <w:rsid w:val="00A525C9"/>
    <w:rsid w:val="00A728B8"/>
    <w:rsid w:val="00A77038"/>
    <w:rsid w:val="00A83F94"/>
    <w:rsid w:val="00A84A78"/>
    <w:rsid w:val="00A87DDE"/>
    <w:rsid w:val="00AA3263"/>
    <w:rsid w:val="00AC5E90"/>
    <w:rsid w:val="00AC7E92"/>
    <w:rsid w:val="00AE4FC4"/>
    <w:rsid w:val="00AF65DD"/>
    <w:rsid w:val="00B06482"/>
    <w:rsid w:val="00B11E8E"/>
    <w:rsid w:val="00B258A9"/>
    <w:rsid w:val="00B26178"/>
    <w:rsid w:val="00B406F8"/>
    <w:rsid w:val="00B408BF"/>
    <w:rsid w:val="00B41036"/>
    <w:rsid w:val="00B41BEB"/>
    <w:rsid w:val="00B70BBF"/>
    <w:rsid w:val="00B73C54"/>
    <w:rsid w:val="00B75B47"/>
    <w:rsid w:val="00B7656E"/>
    <w:rsid w:val="00B76AF1"/>
    <w:rsid w:val="00B76D5E"/>
    <w:rsid w:val="00B77FAF"/>
    <w:rsid w:val="00B862D7"/>
    <w:rsid w:val="00B9144F"/>
    <w:rsid w:val="00BA293B"/>
    <w:rsid w:val="00BA382B"/>
    <w:rsid w:val="00BA52CA"/>
    <w:rsid w:val="00BA5F19"/>
    <w:rsid w:val="00BC3E57"/>
    <w:rsid w:val="00BC670F"/>
    <w:rsid w:val="00BD36CF"/>
    <w:rsid w:val="00BD4498"/>
    <w:rsid w:val="00BD5B5E"/>
    <w:rsid w:val="00BE43E8"/>
    <w:rsid w:val="00BF16AB"/>
    <w:rsid w:val="00BF55FD"/>
    <w:rsid w:val="00C04DE2"/>
    <w:rsid w:val="00C10BEE"/>
    <w:rsid w:val="00C30E99"/>
    <w:rsid w:val="00C32C30"/>
    <w:rsid w:val="00C3650E"/>
    <w:rsid w:val="00C40F49"/>
    <w:rsid w:val="00C41548"/>
    <w:rsid w:val="00C421DE"/>
    <w:rsid w:val="00C4695C"/>
    <w:rsid w:val="00C47893"/>
    <w:rsid w:val="00C526DB"/>
    <w:rsid w:val="00C54587"/>
    <w:rsid w:val="00C60DE3"/>
    <w:rsid w:val="00C631CF"/>
    <w:rsid w:val="00C676D3"/>
    <w:rsid w:val="00C76893"/>
    <w:rsid w:val="00C80445"/>
    <w:rsid w:val="00C82175"/>
    <w:rsid w:val="00C92860"/>
    <w:rsid w:val="00C96658"/>
    <w:rsid w:val="00CA7142"/>
    <w:rsid w:val="00CB6747"/>
    <w:rsid w:val="00CD3FCA"/>
    <w:rsid w:val="00CD4F6B"/>
    <w:rsid w:val="00CD5D43"/>
    <w:rsid w:val="00CE0311"/>
    <w:rsid w:val="00CF0FEC"/>
    <w:rsid w:val="00D0605C"/>
    <w:rsid w:val="00D07FE0"/>
    <w:rsid w:val="00D210BA"/>
    <w:rsid w:val="00D31434"/>
    <w:rsid w:val="00D31DA5"/>
    <w:rsid w:val="00D429B4"/>
    <w:rsid w:val="00D52940"/>
    <w:rsid w:val="00D533F3"/>
    <w:rsid w:val="00D55EE6"/>
    <w:rsid w:val="00D57CA2"/>
    <w:rsid w:val="00D7431F"/>
    <w:rsid w:val="00D7608B"/>
    <w:rsid w:val="00D76E2A"/>
    <w:rsid w:val="00D81606"/>
    <w:rsid w:val="00D91716"/>
    <w:rsid w:val="00DA1D09"/>
    <w:rsid w:val="00DC6DB8"/>
    <w:rsid w:val="00DC7984"/>
    <w:rsid w:val="00DD4A82"/>
    <w:rsid w:val="00DE37AD"/>
    <w:rsid w:val="00DE4425"/>
    <w:rsid w:val="00DE6FD7"/>
    <w:rsid w:val="00DF1FF3"/>
    <w:rsid w:val="00E1754A"/>
    <w:rsid w:val="00E24180"/>
    <w:rsid w:val="00E25F9D"/>
    <w:rsid w:val="00E34E06"/>
    <w:rsid w:val="00E369EF"/>
    <w:rsid w:val="00E45A4D"/>
    <w:rsid w:val="00E64317"/>
    <w:rsid w:val="00E661BC"/>
    <w:rsid w:val="00E7048A"/>
    <w:rsid w:val="00E71B69"/>
    <w:rsid w:val="00E7320B"/>
    <w:rsid w:val="00E822EA"/>
    <w:rsid w:val="00EA0381"/>
    <w:rsid w:val="00EA1229"/>
    <w:rsid w:val="00EA3166"/>
    <w:rsid w:val="00EA5C83"/>
    <w:rsid w:val="00EA66ED"/>
    <w:rsid w:val="00EB2AF6"/>
    <w:rsid w:val="00EB3E2E"/>
    <w:rsid w:val="00EC40D1"/>
    <w:rsid w:val="00EC61EC"/>
    <w:rsid w:val="00EC7C0E"/>
    <w:rsid w:val="00EE3CDD"/>
    <w:rsid w:val="00F04329"/>
    <w:rsid w:val="00F05CC2"/>
    <w:rsid w:val="00F11105"/>
    <w:rsid w:val="00F21FAF"/>
    <w:rsid w:val="00F30626"/>
    <w:rsid w:val="00F3444A"/>
    <w:rsid w:val="00F46347"/>
    <w:rsid w:val="00F47AEE"/>
    <w:rsid w:val="00F544BB"/>
    <w:rsid w:val="00F627D8"/>
    <w:rsid w:val="00F73AB1"/>
    <w:rsid w:val="00F73D3C"/>
    <w:rsid w:val="00F74B07"/>
    <w:rsid w:val="00F75A8C"/>
    <w:rsid w:val="00F76B81"/>
    <w:rsid w:val="00FC658B"/>
    <w:rsid w:val="00FE2240"/>
    <w:rsid w:val="00FE4F22"/>
    <w:rsid w:val="00FE6D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0D31"/>
  </w:style>
  <w:style w:type="paragraph" w:styleId="Titolo1">
    <w:name w:val="heading 1"/>
    <w:basedOn w:val="Normale"/>
    <w:next w:val="Normale"/>
    <w:qFormat/>
    <w:rsid w:val="00910D31"/>
    <w:pPr>
      <w:keepNext/>
      <w:outlineLvl w:val="0"/>
    </w:pPr>
    <w:rPr>
      <w:b/>
    </w:rPr>
  </w:style>
  <w:style w:type="paragraph" w:styleId="Titolo2">
    <w:name w:val="heading 2"/>
    <w:basedOn w:val="Normale"/>
    <w:next w:val="Normale"/>
    <w:qFormat/>
    <w:rsid w:val="00910D31"/>
    <w:pPr>
      <w:keepNext/>
      <w:jc w:val="center"/>
      <w:outlineLvl w:val="1"/>
    </w:pPr>
    <w:rPr>
      <w:b/>
      <w:sz w:val="28"/>
    </w:rPr>
  </w:style>
  <w:style w:type="paragraph" w:styleId="Titolo3">
    <w:name w:val="heading 3"/>
    <w:basedOn w:val="Normale"/>
    <w:next w:val="Normale"/>
    <w:qFormat/>
    <w:rsid w:val="00910D31"/>
    <w:pPr>
      <w:keepNext/>
      <w:numPr>
        <w:ilvl w:val="2"/>
        <w:numId w:val="2"/>
      </w:numPr>
      <w:spacing w:before="600" w:after="360" w:line="240" w:lineRule="exact"/>
      <w:jc w:val="center"/>
      <w:outlineLvl w:val="2"/>
    </w:pPr>
    <w:rPr>
      <w:sz w:val="24"/>
    </w:rPr>
  </w:style>
  <w:style w:type="paragraph" w:styleId="Titolo4">
    <w:name w:val="heading 4"/>
    <w:basedOn w:val="Normale"/>
    <w:next w:val="Normale"/>
    <w:qFormat/>
    <w:rsid w:val="00910D31"/>
    <w:pPr>
      <w:keepNext/>
      <w:numPr>
        <w:ilvl w:val="3"/>
        <w:numId w:val="2"/>
      </w:numPr>
      <w:tabs>
        <w:tab w:val="left" w:pos="680"/>
        <w:tab w:val="left" w:pos="1134"/>
      </w:tabs>
      <w:spacing w:before="120" w:after="120" w:line="240" w:lineRule="exact"/>
      <w:jc w:val="center"/>
      <w:outlineLvl w:val="3"/>
    </w:pPr>
    <w:rPr>
      <w:b/>
      <w:sz w:val="40"/>
    </w:rPr>
  </w:style>
  <w:style w:type="paragraph" w:styleId="Titolo5">
    <w:name w:val="heading 5"/>
    <w:basedOn w:val="Normale"/>
    <w:next w:val="Normale"/>
    <w:qFormat/>
    <w:rsid w:val="00910D31"/>
    <w:pPr>
      <w:keepNext/>
      <w:numPr>
        <w:ilvl w:val="4"/>
        <w:numId w:val="2"/>
      </w:numPr>
      <w:outlineLvl w:val="4"/>
    </w:pPr>
    <w:rPr>
      <w:rFonts w:ascii="Arial" w:hAnsi="Arial"/>
      <w:sz w:val="28"/>
    </w:rPr>
  </w:style>
  <w:style w:type="paragraph" w:styleId="Titolo6">
    <w:name w:val="heading 6"/>
    <w:basedOn w:val="Normale"/>
    <w:next w:val="Normale"/>
    <w:qFormat/>
    <w:rsid w:val="00910D31"/>
    <w:pPr>
      <w:keepNext/>
      <w:widowControl w:val="0"/>
      <w:numPr>
        <w:ilvl w:val="5"/>
        <w:numId w:val="2"/>
      </w:numPr>
      <w:spacing w:before="240"/>
      <w:jc w:val="both"/>
      <w:outlineLvl w:val="5"/>
    </w:pPr>
    <w:rPr>
      <w:sz w:val="24"/>
    </w:rPr>
  </w:style>
  <w:style w:type="paragraph" w:styleId="Titolo7">
    <w:name w:val="heading 7"/>
    <w:basedOn w:val="Normale"/>
    <w:next w:val="Normale"/>
    <w:qFormat/>
    <w:rsid w:val="00910D31"/>
    <w:pPr>
      <w:keepNext/>
      <w:numPr>
        <w:ilvl w:val="6"/>
        <w:numId w:val="2"/>
      </w:numPr>
      <w:jc w:val="center"/>
      <w:outlineLvl w:val="6"/>
    </w:pPr>
    <w:rPr>
      <w:rFonts w:ascii="Arial" w:hAnsi="Arial"/>
      <w:b/>
      <w:sz w:val="28"/>
    </w:rPr>
  </w:style>
  <w:style w:type="paragraph" w:styleId="Titolo8">
    <w:name w:val="heading 8"/>
    <w:basedOn w:val="Normale"/>
    <w:next w:val="Normale"/>
    <w:qFormat/>
    <w:rsid w:val="00910D31"/>
    <w:pPr>
      <w:numPr>
        <w:ilvl w:val="7"/>
        <w:numId w:val="2"/>
      </w:numPr>
      <w:spacing w:before="240" w:after="60"/>
      <w:outlineLvl w:val="7"/>
    </w:pPr>
    <w:rPr>
      <w:i/>
      <w:sz w:val="24"/>
    </w:rPr>
  </w:style>
  <w:style w:type="paragraph" w:styleId="Titolo9">
    <w:name w:val="heading 9"/>
    <w:basedOn w:val="Normale"/>
    <w:next w:val="Normale"/>
    <w:qFormat/>
    <w:rsid w:val="00910D31"/>
    <w:pPr>
      <w:numPr>
        <w:ilvl w:val="8"/>
        <w:numId w:val="2"/>
      </w:numPr>
      <w:spacing w:before="240" w:after="60"/>
      <w:outlineLvl w:val="8"/>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10D31"/>
    <w:pPr>
      <w:tabs>
        <w:tab w:val="center" w:pos="4819"/>
        <w:tab w:val="right" w:pos="9638"/>
      </w:tabs>
    </w:pPr>
  </w:style>
  <w:style w:type="paragraph" w:customStyle="1" w:styleId="PROPOSTADELIBERA">
    <w:name w:val="PROPOSTA DELIBERA"/>
    <w:link w:val="PROPOSTADELIBERACarattere"/>
    <w:rsid w:val="00910D31"/>
    <w:pPr>
      <w:spacing w:before="200"/>
      <w:ind w:firstLine="425"/>
      <w:jc w:val="both"/>
    </w:pPr>
    <w:rPr>
      <w:rFonts w:ascii="Arial" w:hAnsi="Arial"/>
      <w:sz w:val="24"/>
    </w:rPr>
  </w:style>
  <w:style w:type="paragraph" w:customStyle="1" w:styleId="ELENCOPUNTATO">
    <w:name w:val="ELENCO PUNTATO"/>
    <w:rsid w:val="00910D31"/>
    <w:pPr>
      <w:numPr>
        <w:numId w:val="1"/>
      </w:numPr>
      <w:ind w:left="709" w:hanging="284"/>
      <w:jc w:val="both"/>
    </w:pPr>
    <w:rPr>
      <w:rFonts w:ascii="Arial" w:hAnsi="Arial"/>
      <w:sz w:val="24"/>
    </w:rPr>
  </w:style>
  <w:style w:type="paragraph" w:customStyle="1" w:styleId="ELENCONUMERATO">
    <w:name w:val="ELENCO NUMERATO"/>
    <w:link w:val="ELENCONUMERATOCarattere"/>
    <w:rsid w:val="00910D31"/>
    <w:pPr>
      <w:numPr>
        <w:numId w:val="3"/>
      </w:numPr>
      <w:spacing w:before="200"/>
      <w:jc w:val="both"/>
    </w:pPr>
    <w:rPr>
      <w:rFonts w:ascii="Arial" w:hAnsi="Arial"/>
      <w:sz w:val="24"/>
    </w:rPr>
  </w:style>
  <w:style w:type="paragraph" w:customStyle="1" w:styleId="ELENCONUMERATOA">
    <w:name w:val="ELENCO NUMERATO A"/>
    <w:rsid w:val="00910D31"/>
    <w:pPr>
      <w:numPr>
        <w:ilvl w:val="1"/>
        <w:numId w:val="3"/>
      </w:numPr>
      <w:jc w:val="both"/>
    </w:pPr>
    <w:rPr>
      <w:rFonts w:ascii="Arial" w:hAnsi="Arial"/>
      <w:sz w:val="24"/>
    </w:rPr>
  </w:style>
  <w:style w:type="character" w:styleId="Numeropagina">
    <w:name w:val="page number"/>
    <w:basedOn w:val="Carpredefinitoparagrafo"/>
    <w:rsid w:val="00910D31"/>
  </w:style>
  <w:style w:type="paragraph" w:styleId="Pidipagina">
    <w:name w:val="footer"/>
    <w:basedOn w:val="Normale"/>
    <w:rsid w:val="00910D31"/>
    <w:pPr>
      <w:tabs>
        <w:tab w:val="center" w:pos="4819"/>
        <w:tab w:val="right" w:pos="9638"/>
      </w:tabs>
    </w:pPr>
  </w:style>
  <w:style w:type="paragraph" w:styleId="Corpodeltesto2">
    <w:name w:val="Body Text 2"/>
    <w:basedOn w:val="Normale"/>
    <w:link w:val="Corpodeltesto2Carattere"/>
    <w:rsid w:val="00910D31"/>
    <w:pPr>
      <w:pBdr>
        <w:top w:val="single" w:sz="4" w:space="1" w:color="auto"/>
        <w:left w:val="single" w:sz="4" w:space="4" w:color="auto"/>
        <w:bottom w:val="single" w:sz="4" w:space="1" w:color="auto"/>
        <w:right w:val="single" w:sz="4" w:space="4" w:color="auto"/>
      </w:pBdr>
      <w:ind w:right="-283"/>
      <w:jc w:val="both"/>
    </w:pPr>
    <w:rPr>
      <w:b/>
      <w:sz w:val="28"/>
    </w:rPr>
  </w:style>
  <w:style w:type="paragraph" w:customStyle="1" w:styleId="DELIBERA">
    <w:name w:val="DELIBERA"/>
    <w:basedOn w:val="Normale"/>
    <w:rsid w:val="00910D31"/>
    <w:pPr>
      <w:jc w:val="both"/>
    </w:pPr>
    <w:rPr>
      <w:rFonts w:ascii="Arial" w:hAnsi="Arial"/>
      <w:sz w:val="24"/>
    </w:rPr>
  </w:style>
  <w:style w:type="paragraph" w:styleId="Rientrocorpodeltesto">
    <w:name w:val="Body Text Indent"/>
    <w:basedOn w:val="Normale"/>
    <w:rsid w:val="00910D31"/>
    <w:pPr>
      <w:ind w:left="1474" w:hanging="1474"/>
      <w:jc w:val="both"/>
    </w:pPr>
    <w:rPr>
      <w:rFonts w:ascii="Arial" w:hAnsi="Arial"/>
      <w:b/>
      <w:sz w:val="24"/>
    </w:rPr>
  </w:style>
  <w:style w:type="paragraph" w:customStyle="1" w:styleId="Corpodeltesto1">
    <w:name w:val="Corpo del testo1"/>
    <w:basedOn w:val="Normale"/>
    <w:rsid w:val="00910D31"/>
    <w:pPr>
      <w:jc w:val="both"/>
    </w:pPr>
    <w:rPr>
      <w:rFonts w:ascii="Arial Black" w:hAnsi="Arial Black"/>
      <w:sz w:val="22"/>
    </w:rPr>
  </w:style>
  <w:style w:type="paragraph" w:styleId="Rientrocorpodeltesto2">
    <w:name w:val="Body Text Indent 2"/>
    <w:basedOn w:val="Normale"/>
    <w:rsid w:val="00910D31"/>
    <w:pPr>
      <w:ind w:firstLine="1247"/>
      <w:jc w:val="both"/>
    </w:pPr>
    <w:rPr>
      <w:rFonts w:ascii="Arial" w:hAnsi="Arial"/>
      <w:sz w:val="22"/>
    </w:rPr>
  </w:style>
  <w:style w:type="paragraph" w:styleId="Testodelblocco">
    <w:name w:val="Block Text"/>
    <w:basedOn w:val="Normale"/>
    <w:rsid w:val="00910D31"/>
    <w:pPr>
      <w:spacing w:before="360" w:line="240" w:lineRule="atLeast"/>
      <w:ind w:left="284" w:right="284"/>
      <w:jc w:val="center"/>
    </w:pPr>
    <w:rPr>
      <w:rFonts w:ascii="Arial" w:hAnsi="Arial"/>
      <w:sz w:val="22"/>
    </w:rPr>
  </w:style>
  <w:style w:type="paragraph" w:styleId="Rientrocorpodeltesto3">
    <w:name w:val="Body Text Indent 3"/>
    <w:basedOn w:val="Normale"/>
    <w:rsid w:val="00910D31"/>
    <w:pPr>
      <w:ind w:firstLine="1361"/>
    </w:pPr>
    <w:rPr>
      <w:rFonts w:ascii="Arial" w:hAnsi="Arial"/>
      <w:sz w:val="22"/>
    </w:rPr>
  </w:style>
  <w:style w:type="character" w:styleId="Collegamentoipertestuale">
    <w:name w:val="Hyperlink"/>
    <w:rsid w:val="00910D31"/>
    <w:rPr>
      <w:color w:val="0000FF"/>
      <w:u w:val="single"/>
    </w:rPr>
  </w:style>
  <w:style w:type="paragraph" w:styleId="Corpodeltesto3">
    <w:name w:val="Body Text 3"/>
    <w:basedOn w:val="Normale"/>
    <w:rsid w:val="00910D31"/>
    <w:pPr>
      <w:jc w:val="both"/>
    </w:pPr>
    <w:rPr>
      <w:rFonts w:ascii="Book Antiqua" w:hAnsi="Book Antiqua"/>
      <w:sz w:val="16"/>
    </w:rPr>
  </w:style>
  <w:style w:type="paragraph" w:customStyle="1" w:styleId="propostadelibera0">
    <w:name w:val="propostadelibera"/>
    <w:basedOn w:val="Normale"/>
    <w:rsid w:val="0076280D"/>
    <w:pPr>
      <w:spacing w:before="100" w:beforeAutospacing="1" w:after="100" w:afterAutospacing="1"/>
    </w:pPr>
    <w:rPr>
      <w:sz w:val="24"/>
      <w:szCs w:val="24"/>
    </w:rPr>
  </w:style>
  <w:style w:type="character" w:customStyle="1" w:styleId="PROPOSTADELIBERACarattere">
    <w:name w:val="PROPOSTA DELIBERA Carattere"/>
    <w:link w:val="PROPOSTADELIBERA"/>
    <w:rsid w:val="0076280D"/>
    <w:rPr>
      <w:rFonts w:ascii="Arial" w:hAnsi="Arial"/>
      <w:sz w:val="24"/>
      <w:lang w:val="it-IT" w:eastAsia="it-IT" w:bidi="ar-SA"/>
    </w:rPr>
  </w:style>
  <w:style w:type="paragraph" w:styleId="PreformattatoHTML">
    <w:name w:val="HTML Preformatted"/>
    <w:basedOn w:val="Normale"/>
    <w:rsid w:val="0037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IntestazioneCarattere">
    <w:name w:val="Intestazione Carattere"/>
    <w:basedOn w:val="Carpredefinitoparagrafo"/>
    <w:link w:val="Intestazione"/>
    <w:rsid w:val="00EB2AF6"/>
  </w:style>
  <w:style w:type="paragraph" w:styleId="Paragrafoelenco">
    <w:name w:val="List Paragraph"/>
    <w:basedOn w:val="Normale"/>
    <w:qFormat/>
    <w:rsid w:val="002B6890"/>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DC7984"/>
    <w:pPr>
      <w:spacing w:before="100" w:beforeAutospacing="1" w:after="100" w:afterAutospacing="1"/>
    </w:pPr>
    <w:rPr>
      <w:sz w:val="24"/>
      <w:szCs w:val="24"/>
    </w:rPr>
  </w:style>
  <w:style w:type="paragraph" w:customStyle="1" w:styleId="Default">
    <w:name w:val="Default"/>
    <w:rsid w:val="00EA3166"/>
    <w:pPr>
      <w:autoSpaceDE w:val="0"/>
      <w:autoSpaceDN w:val="0"/>
      <w:adjustRightInd w:val="0"/>
    </w:pPr>
    <w:rPr>
      <w:rFonts w:ascii="Arial" w:hAnsi="Arial" w:cs="Arial"/>
      <w:color w:val="000000"/>
      <w:sz w:val="24"/>
      <w:szCs w:val="24"/>
    </w:rPr>
  </w:style>
  <w:style w:type="paragraph" w:customStyle="1" w:styleId="TITOLOPROPOSTA">
    <w:name w:val="TITOLO PROPOSTA"/>
    <w:rsid w:val="00B76AF1"/>
    <w:pPr>
      <w:widowControl w:val="0"/>
      <w:suppressAutoHyphens/>
      <w:autoSpaceDE w:val="0"/>
      <w:jc w:val="center"/>
      <w:textAlignment w:val="baseline"/>
    </w:pPr>
    <w:rPr>
      <w:rFonts w:ascii="Tahoma" w:eastAsia="Tahoma" w:hAnsi="Tahoma" w:cs="Tahoma"/>
      <w:b/>
      <w:bCs/>
      <w:kern w:val="1"/>
      <w:sz w:val="22"/>
      <w:szCs w:val="22"/>
      <w:lang w:eastAsia="ar-SA"/>
    </w:rPr>
  </w:style>
  <w:style w:type="character" w:customStyle="1" w:styleId="ELENCONUMERATOCarattere">
    <w:name w:val="ELENCO NUMERATO Carattere"/>
    <w:link w:val="ELENCONUMERATO"/>
    <w:rsid w:val="00214BC8"/>
    <w:rPr>
      <w:rFonts w:ascii="Arial" w:hAnsi="Arial"/>
      <w:sz w:val="24"/>
      <w:lang w:bidi="ar-SA"/>
    </w:rPr>
  </w:style>
  <w:style w:type="paragraph" w:styleId="Testofumetto">
    <w:name w:val="Balloon Text"/>
    <w:basedOn w:val="Normale"/>
    <w:link w:val="TestofumettoCarattere"/>
    <w:uiPriority w:val="99"/>
    <w:semiHidden/>
    <w:unhideWhenUsed/>
    <w:rsid w:val="000473EA"/>
    <w:rPr>
      <w:rFonts w:ascii="Tahoma" w:hAnsi="Tahoma"/>
      <w:sz w:val="16"/>
      <w:szCs w:val="16"/>
    </w:rPr>
  </w:style>
  <w:style w:type="character" w:customStyle="1" w:styleId="TestofumettoCarattere">
    <w:name w:val="Testo fumetto Carattere"/>
    <w:link w:val="Testofumetto"/>
    <w:uiPriority w:val="99"/>
    <w:semiHidden/>
    <w:rsid w:val="000473EA"/>
    <w:rPr>
      <w:rFonts w:ascii="Tahoma" w:hAnsi="Tahoma" w:cs="Tahoma"/>
      <w:sz w:val="16"/>
      <w:szCs w:val="16"/>
    </w:rPr>
  </w:style>
  <w:style w:type="paragraph" w:customStyle="1" w:styleId="a">
    <w:basedOn w:val="Normale"/>
    <w:next w:val="Corpodeltesto1"/>
    <w:rsid w:val="000473EA"/>
    <w:pPr>
      <w:jc w:val="both"/>
    </w:pPr>
    <w:rPr>
      <w:rFonts w:ascii="Arial Black" w:hAnsi="Arial Black"/>
      <w:sz w:val="22"/>
    </w:rPr>
  </w:style>
  <w:style w:type="character" w:customStyle="1" w:styleId="Corpodeltesto2Carattere">
    <w:name w:val="Corpo del testo 2 Carattere"/>
    <w:basedOn w:val="Carpredefinitoparagrafo"/>
    <w:link w:val="Corpodeltesto2"/>
    <w:rsid w:val="0042001B"/>
    <w:rPr>
      <w:b/>
      <w:sz w:val="28"/>
    </w:rPr>
  </w:style>
  <w:style w:type="character" w:styleId="Enfasicorsivo">
    <w:name w:val="Emphasis"/>
    <w:uiPriority w:val="20"/>
    <w:qFormat/>
    <w:rsid w:val="00C04DE2"/>
    <w:rPr>
      <w:i/>
      <w:iCs/>
    </w:rPr>
  </w:style>
  <w:style w:type="character" w:styleId="Enfasigrassetto">
    <w:name w:val="Strong"/>
    <w:qFormat/>
    <w:rsid w:val="003D0EA2"/>
    <w:rPr>
      <w:b/>
      <w:bCs/>
    </w:rPr>
  </w:style>
  <w:style w:type="character" w:customStyle="1" w:styleId="Caratterenotaapidipagina">
    <w:name w:val="Carattere nota a piè di pagina"/>
    <w:rsid w:val="003D0EA2"/>
  </w:style>
  <w:style w:type="character" w:customStyle="1" w:styleId="Rimandonotaapidipagina1">
    <w:name w:val="Rimando nota a piè di pagina1"/>
    <w:rsid w:val="003D0EA2"/>
    <w:rPr>
      <w:vertAlign w:val="superscript"/>
    </w:rPr>
  </w:style>
  <w:style w:type="paragraph" w:styleId="Testonotaapidipagina">
    <w:name w:val="footnote text"/>
    <w:basedOn w:val="Normale"/>
    <w:link w:val="TestonotaapidipaginaCarattere"/>
    <w:rsid w:val="003D0EA2"/>
    <w:pPr>
      <w:suppressLineNumbers/>
      <w:suppressAutoHyphens/>
      <w:ind w:left="339" w:hanging="339"/>
    </w:pPr>
    <w:rPr>
      <w:lang w:eastAsia="zh-CN"/>
    </w:rPr>
  </w:style>
  <w:style w:type="character" w:customStyle="1" w:styleId="TestonotaapidipaginaCarattere">
    <w:name w:val="Testo nota a piè di pagina Carattere"/>
    <w:basedOn w:val="Carpredefinitoparagrafo"/>
    <w:link w:val="Testonotaapidipagina"/>
    <w:rsid w:val="003D0EA2"/>
    <w:rPr>
      <w:lang w:eastAsia="zh-CN"/>
    </w:rPr>
  </w:style>
  <w:style w:type="character" w:customStyle="1" w:styleId="highlight">
    <w:name w:val="highlight"/>
    <w:basedOn w:val="Carpredefinitoparagrafo"/>
    <w:rsid w:val="007D11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qFormat/>
    <w:pPr>
      <w:keepNext/>
      <w:outlineLvl w:val="0"/>
    </w:pPr>
    <w:rPr>
      <w:b/>
    </w:rPr>
  </w:style>
  <w:style w:type="paragraph" w:styleId="Titolo2">
    <w:name w:val="heading 2"/>
    <w:basedOn w:val="Normale"/>
    <w:next w:val="Normale"/>
    <w:qFormat/>
    <w:pPr>
      <w:keepNext/>
      <w:jc w:val="center"/>
      <w:outlineLvl w:val="1"/>
    </w:pPr>
    <w:rPr>
      <w:b/>
      <w:sz w:val="28"/>
    </w:rPr>
  </w:style>
  <w:style w:type="paragraph" w:styleId="Titolo3">
    <w:name w:val="heading 3"/>
    <w:basedOn w:val="Normale"/>
    <w:next w:val="Normale"/>
    <w:qFormat/>
    <w:pPr>
      <w:keepNext/>
      <w:numPr>
        <w:ilvl w:val="2"/>
        <w:numId w:val="2"/>
      </w:numPr>
      <w:spacing w:before="600" w:after="360" w:line="240" w:lineRule="exact"/>
      <w:jc w:val="center"/>
      <w:outlineLvl w:val="2"/>
    </w:pPr>
    <w:rPr>
      <w:sz w:val="24"/>
    </w:rPr>
  </w:style>
  <w:style w:type="paragraph" w:styleId="Titolo4">
    <w:name w:val="heading 4"/>
    <w:basedOn w:val="Normale"/>
    <w:next w:val="Normale"/>
    <w:qFormat/>
    <w:pPr>
      <w:keepNext/>
      <w:numPr>
        <w:ilvl w:val="3"/>
        <w:numId w:val="2"/>
      </w:numPr>
      <w:tabs>
        <w:tab w:val="left" w:pos="680"/>
        <w:tab w:val="left" w:pos="1134"/>
      </w:tabs>
      <w:spacing w:before="120" w:after="120" w:line="240" w:lineRule="exact"/>
      <w:jc w:val="center"/>
      <w:outlineLvl w:val="3"/>
    </w:pPr>
    <w:rPr>
      <w:b/>
      <w:sz w:val="40"/>
    </w:rPr>
  </w:style>
  <w:style w:type="paragraph" w:styleId="Titolo5">
    <w:name w:val="heading 5"/>
    <w:basedOn w:val="Normale"/>
    <w:next w:val="Normale"/>
    <w:qFormat/>
    <w:pPr>
      <w:keepNext/>
      <w:numPr>
        <w:ilvl w:val="4"/>
        <w:numId w:val="2"/>
      </w:numPr>
      <w:outlineLvl w:val="4"/>
    </w:pPr>
    <w:rPr>
      <w:rFonts w:ascii="Arial" w:hAnsi="Arial"/>
      <w:sz w:val="28"/>
    </w:rPr>
  </w:style>
  <w:style w:type="paragraph" w:styleId="Titolo6">
    <w:name w:val="heading 6"/>
    <w:basedOn w:val="Normale"/>
    <w:next w:val="Normale"/>
    <w:qFormat/>
    <w:pPr>
      <w:keepNext/>
      <w:widowControl w:val="0"/>
      <w:numPr>
        <w:ilvl w:val="5"/>
        <w:numId w:val="2"/>
      </w:numPr>
      <w:spacing w:before="240"/>
      <w:jc w:val="both"/>
      <w:outlineLvl w:val="5"/>
    </w:pPr>
    <w:rPr>
      <w:sz w:val="24"/>
    </w:rPr>
  </w:style>
  <w:style w:type="paragraph" w:styleId="Titolo7">
    <w:name w:val="heading 7"/>
    <w:basedOn w:val="Normale"/>
    <w:next w:val="Normale"/>
    <w:qFormat/>
    <w:pPr>
      <w:keepNext/>
      <w:numPr>
        <w:ilvl w:val="6"/>
        <w:numId w:val="2"/>
      </w:numPr>
      <w:jc w:val="center"/>
      <w:outlineLvl w:val="6"/>
    </w:pPr>
    <w:rPr>
      <w:rFonts w:ascii="Arial" w:hAnsi="Arial"/>
      <w:b/>
      <w:sz w:val="28"/>
    </w:rPr>
  </w:style>
  <w:style w:type="paragraph" w:styleId="Titolo8">
    <w:name w:val="heading 8"/>
    <w:basedOn w:val="Normale"/>
    <w:next w:val="Normale"/>
    <w:qFormat/>
    <w:pPr>
      <w:numPr>
        <w:ilvl w:val="7"/>
        <w:numId w:val="2"/>
      </w:numPr>
      <w:spacing w:before="240" w:after="60"/>
      <w:outlineLvl w:val="7"/>
    </w:pPr>
    <w:rPr>
      <w:i/>
      <w:sz w:val="24"/>
    </w:rPr>
  </w:style>
  <w:style w:type="paragraph" w:styleId="Titolo9">
    <w:name w:val="heading 9"/>
    <w:basedOn w:val="Normale"/>
    <w:next w:val="Normale"/>
    <w:qFormat/>
    <w:pPr>
      <w:numPr>
        <w:ilvl w:val="8"/>
        <w:numId w:val="2"/>
      </w:numPr>
      <w:spacing w:before="240" w:after="60"/>
      <w:outlineLvl w:val="8"/>
    </w:pPr>
    <w:rPr>
      <w:rFonts w:ascii="Arial" w:hAnsi="Arial"/>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customStyle="1" w:styleId="PROPOSTADELIBERA">
    <w:name w:val="PROPOSTA DELIBERA"/>
    <w:link w:val="PROPOSTADELIBERACarattere"/>
    <w:pPr>
      <w:spacing w:before="200"/>
      <w:ind w:firstLine="425"/>
      <w:jc w:val="both"/>
    </w:pPr>
    <w:rPr>
      <w:rFonts w:ascii="Arial" w:hAnsi="Arial"/>
      <w:sz w:val="24"/>
    </w:rPr>
  </w:style>
  <w:style w:type="paragraph" w:customStyle="1" w:styleId="ELENCOPUNTATO">
    <w:name w:val="ELENCO PUNTATO"/>
    <w:pPr>
      <w:numPr>
        <w:numId w:val="1"/>
      </w:numPr>
      <w:ind w:left="709" w:hanging="284"/>
      <w:jc w:val="both"/>
    </w:pPr>
    <w:rPr>
      <w:rFonts w:ascii="Arial" w:hAnsi="Arial"/>
      <w:sz w:val="24"/>
    </w:rPr>
  </w:style>
  <w:style w:type="paragraph" w:customStyle="1" w:styleId="ELENCONUMERATO">
    <w:name w:val="ELENCO NUMERATO"/>
    <w:link w:val="ELENCONUMERATOCarattere"/>
    <w:pPr>
      <w:numPr>
        <w:numId w:val="3"/>
      </w:numPr>
      <w:spacing w:before="200"/>
      <w:jc w:val="both"/>
    </w:pPr>
    <w:rPr>
      <w:rFonts w:ascii="Arial" w:hAnsi="Arial"/>
      <w:sz w:val="24"/>
    </w:rPr>
  </w:style>
  <w:style w:type="paragraph" w:customStyle="1" w:styleId="ELENCONUMERATOA">
    <w:name w:val="ELENCO NUMERATO A"/>
    <w:pPr>
      <w:numPr>
        <w:ilvl w:val="1"/>
        <w:numId w:val="3"/>
      </w:numPr>
      <w:jc w:val="both"/>
    </w:pPr>
    <w:rPr>
      <w:rFonts w:ascii="Arial" w:hAnsi="Arial"/>
      <w:sz w:val="24"/>
    </w:r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styleId="Corpodeltesto2">
    <w:name w:val="Body Text 2"/>
    <w:basedOn w:val="Normale"/>
    <w:link w:val="Corpodeltesto2Carattere"/>
    <w:pPr>
      <w:pBdr>
        <w:top w:val="single" w:sz="4" w:space="1" w:color="auto"/>
        <w:left w:val="single" w:sz="4" w:space="4" w:color="auto"/>
        <w:bottom w:val="single" w:sz="4" w:space="1" w:color="auto"/>
        <w:right w:val="single" w:sz="4" w:space="4" w:color="auto"/>
      </w:pBdr>
      <w:ind w:right="-283"/>
      <w:jc w:val="both"/>
    </w:pPr>
    <w:rPr>
      <w:b/>
      <w:sz w:val="28"/>
    </w:rPr>
  </w:style>
  <w:style w:type="paragraph" w:customStyle="1" w:styleId="DELIBERA">
    <w:name w:val="DELIBERA"/>
    <w:basedOn w:val="Normale"/>
    <w:pPr>
      <w:jc w:val="both"/>
    </w:pPr>
    <w:rPr>
      <w:rFonts w:ascii="Arial" w:hAnsi="Arial"/>
      <w:sz w:val="24"/>
    </w:rPr>
  </w:style>
  <w:style w:type="paragraph" w:styleId="Rientrocorpodeltesto">
    <w:name w:val="Body Text Indent"/>
    <w:basedOn w:val="Normale"/>
    <w:pPr>
      <w:ind w:left="1474" w:hanging="1474"/>
      <w:jc w:val="both"/>
    </w:pPr>
    <w:rPr>
      <w:rFonts w:ascii="Arial" w:hAnsi="Arial"/>
      <w:b/>
      <w:sz w:val="24"/>
    </w:rPr>
  </w:style>
  <w:style w:type="paragraph" w:customStyle="1" w:styleId="Corpodeltesto">
    <w:name w:val="Corpo del testo"/>
    <w:basedOn w:val="Normale"/>
    <w:pPr>
      <w:jc w:val="both"/>
    </w:pPr>
    <w:rPr>
      <w:rFonts w:ascii="Arial Black" w:hAnsi="Arial Black"/>
      <w:sz w:val="22"/>
    </w:rPr>
  </w:style>
  <w:style w:type="paragraph" w:styleId="Rientrocorpodeltesto2">
    <w:name w:val="Body Text Indent 2"/>
    <w:basedOn w:val="Normale"/>
    <w:pPr>
      <w:ind w:firstLine="1247"/>
      <w:jc w:val="both"/>
    </w:pPr>
    <w:rPr>
      <w:rFonts w:ascii="Arial" w:hAnsi="Arial"/>
      <w:sz w:val="22"/>
    </w:rPr>
  </w:style>
  <w:style w:type="paragraph" w:styleId="Testodelblocco">
    <w:name w:val="Block Text"/>
    <w:basedOn w:val="Normale"/>
    <w:pPr>
      <w:spacing w:before="360" w:line="240" w:lineRule="atLeast"/>
      <w:ind w:left="284" w:right="284"/>
      <w:jc w:val="center"/>
    </w:pPr>
    <w:rPr>
      <w:rFonts w:ascii="Arial" w:hAnsi="Arial"/>
      <w:sz w:val="22"/>
    </w:rPr>
  </w:style>
  <w:style w:type="paragraph" w:styleId="Rientrocorpodeltesto3">
    <w:name w:val="Body Text Indent 3"/>
    <w:basedOn w:val="Normale"/>
    <w:pPr>
      <w:ind w:firstLine="1361"/>
    </w:pPr>
    <w:rPr>
      <w:rFonts w:ascii="Arial" w:hAnsi="Arial"/>
      <w:sz w:val="22"/>
    </w:rPr>
  </w:style>
  <w:style w:type="character" w:styleId="Collegamentoipertestuale">
    <w:name w:val="Hyperlink"/>
    <w:rPr>
      <w:color w:val="0000FF"/>
      <w:u w:val="single"/>
    </w:rPr>
  </w:style>
  <w:style w:type="paragraph" w:styleId="Corpodeltesto3">
    <w:name w:val="Body Text 3"/>
    <w:basedOn w:val="Normale"/>
    <w:pPr>
      <w:jc w:val="both"/>
    </w:pPr>
    <w:rPr>
      <w:rFonts w:ascii="Book Antiqua" w:hAnsi="Book Antiqua"/>
      <w:sz w:val="16"/>
    </w:rPr>
  </w:style>
  <w:style w:type="paragraph" w:customStyle="1" w:styleId="propostadelibera0">
    <w:name w:val="propostadelibera"/>
    <w:basedOn w:val="Normale"/>
    <w:rsid w:val="0076280D"/>
    <w:pPr>
      <w:spacing w:before="100" w:beforeAutospacing="1" w:after="100" w:afterAutospacing="1"/>
    </w:pPr>
    <w:rPr>
      <w:sz w:val="24"/>
      <w:szCs w:val="24"/>
    </w:rPr>
  </w:style>
  <w:style w:type="character" w:customStyle="1" w:styleId="PROPOSTADELIBERACarattere">
    <w:name w:val="PROPOSTA DELIBERA Carattere"/>
    <w:link w:val="PROPOSTADELIBERA"/>
    <w:rsid w:val="0076280D"/>
    <w:rPr>
      <w:rFonts w:ascii="Arial" w:hAnsi="Arial"/>
      <w:sz w:val="24"/>
      <w:lang w:val="it-IT" w:eastAsia="it-IT" w:bidi="ar-SA"/>
    </w:rPr>
  </w:style>
  <w:style w:type="paragraph" w:styleId="PreformattatoHTML">
    <w:name w:val="HTML Preformatted"/>
    <w:basedOn w:val="Normale"/>
    <w:rsid w:val="003719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IntestazioneCarattere">
    <w:name w:val="Intestazione Carattere"/>
    <w:basedOn w:val="Carpredefinitoparagrafo"/>
    <w:link w:val="Intestazione"/>
    <w:rsid w:val="00EB2AF6"/>
  </w:style>
  <w:style w:type="paragraph" w:styleId="Paragrafoelenco">
    <w:name w:val="List Paragraph"/>
    <w:basedOn w:val="Normale"/>
    <w:qFormat/>
    <w:rsid w:val="002B6890"/>
    <w:pPr>
      <w:spacing w:after="200" w:line="276" w:lineRule="auto"/>
      <w:ind w:left="720"/>
      <w:contextualSpacing/>
    </w:pPr>
    <w:rPr>
      <w:rFonts w:ascii="Calibri" w:eastAsia="Calibri" w:hAnsi="Calibri"/>
      <w:sz w:val="22"/>
      <w:szCs w:val="22"/>
      <w:lang w:eastAsia="en-US"/>
    </w:rPr>
  </w:style>
  <w:style w:type="paragraph" w:styleId="NormaleWeb">
    <w:name w:val="Normal (Web)"/>
    <w:basedOn w:val="Normale"/>
    <w:uiPriority w:val="99"/>
    <w:unhideWhenUsed/>
    <w:rsid w:val="00DC7984"/>
    <w:pPr>
      <w:spacing w:before="100" w:beforeAutospacing="1" w:after="100" w:afterAutospacing="1"/>
    </w:pPr>
    <w:rPr>
      <w:sz w:val="24"/>
      <w:szCs w:val="24"/>
    </w:rPr>
  </w:style>
  <w:style w:type="paragraph" w:customStyle="1" w:styleId="Default">
    <w:name w:val="Default"/>
    <w:rsid w:val="00EA3166"/>
    <w:pPr>
      <w:autoSpaceDE w:val="0"/>
      <w:autoSpaceDN w:val="0"/>
      <w:adjustRightInd w:val="0"/>
    </w:pPr>
    <w:rPr>
      <w:rFonts w:ascii="Arial" w:hAnsi="Arial" w:cs="Arial"/>
      <w:color w:val="000000"/>
      <w:sz w:val="24"/>
      <w:szCs w:val="24"/>
    </w:rPr>
  </w:style>
  <w:style w:type="paragraph" w:customStyle="1" w:styleId="TITOLOPROPOSTA">
    <w:name w:val="TITOLO PROPOSTA"/>
    <w:rsid w:val="00B76AF1"/>
    <w:pPr>
      <w:widowControl w:val="0"/>
      <w:suppressAutoHyphens/>
      <w:autoSpaceDE w:val="0"/>
      <w:jc w:val="center"/>
      <w:textAlignment w:val="baseline"/>
    </w:pPr>
    <w:rPr>
      <w:rFonts w:ascii="Tahoma" w:eastAsia="Tahoma" w:hAnsi="Tahoma" w:cs="Tahoma"/>
      <w:b/>
      <w:bCs/>
      <w:kern w:val="1"/>
      <w:sz w:val="22"/>
      <w:szCs w:val="22"/>
      <w:lang w:eastAsia="ar-SA"/>
    </w:rPr>
  </w:style>
  <w:style w:type="character" w:customStyle="1" w:styleId="ELENCONUMERATOCarattere">
    <w:name w:val="ELENCO NUMERATO Carattere"/>
    <w:link w:val="ELENCONUMERATO"/>
    <w:rsid w:val="00214BC8"/>
    <w:rPr>
      <w:rFonts w:ascii="Arial" w:hAnsi="Arial"/>
      <w:sz w:val="24"/>
      <w:lang w:bidi="ar-SA"/>
    </w:rPr>
  </w:style>
  <w:style w:type="paragraph" w:styleId="Testofumetto">
    <w:name w:val="Balloon Text"/>
    <w:basedOn w:val="Normale"/>
    <w:link w:val="TestofumettoCarattere"/>
    <w:uiPriority w:val="99"/>
    <w:semiHidden/>
    <w:unhideWhenUsed/>
    <w:rsid w:val="000473EA"/>
    <w:rPr>
      <w:rFonts w:ascii="Tahoma" w:hAnsi="Tahoma"/>
      <w:sz w:val="16"/>
      <w:szCs w:val="16"/>
      <w:lang w:val="x-none" w:eastAsia="x-none"/>
    </w:rPr>
  </w:style>
  <w:style w:type="character" w:customStyle="1" w:styleId="TestofumettoCarattere">
    <w:name w:val="Testo fumetto Carattere"/>
    <w:link w:val="Testofumetto"/>
    <w:uiPriority w:val="99"/>
    <w:semiHidden/>
    <w:rsid w:val="000473EA"/>
    <w:rPr>
      <w:rFonts w:ascii="Tahoma" w:hAnsi="Tahoma" w:cs="Tahoma"/>
      <w:sz w:val="16"/>
      <w:szCs w:val="16"/>
    </w:rPr>
  </w:style>
  <w:style w:type="paragraph" w:customStyle="1" w:styleId="a">
    <w:basedOn w:val="Normale"/>
    <w:next w:val="Corpodeltesto"/>
    <w:rsid w:val="000473EA"/>
    <w:pPr>
      <w:jc w:val="both"/>
    </w:pPr>
    <w:rPr>
      <w:rFonts w:ascii="Arial Black" w:hAnsi="Arial Black"/>
      <w:sz w:val="22"/>
    </w:rPr>
  </w:style>
  <w:style w:type="character" w:customStyle="1" w:styleId="Corpodeltesto2Carattere">
    <w:name w:val="Corpo del testo 2 Carattere"/>
    <w:basedOn w:val="Carpredefinitoparagrafo"/>
    <w:link w:val="Corpodeltesto2"/>
    <w:rsid w:val="0042001B"/>
    <w:rPr>
      <w:b/>
      <w:sz w:val="28"/>
    </w:rPr>
  </w:style>
  <w:style w:type="character" w:styleId="Enfasicorsivo">
    <w:name w:val="Emphasis"/>
    <w:uiPriority w:val="20"/>
    <w:qFormat/>
    <w:rsid w:val="00C04DE2"/>
    <w:rPr>
      <w:i/>
      <w:iCs/>
    </w:rPr>
  </w:style>
  <w:style w:type="character" w:styleId="Enfasigrassetto">
    <w:name w:val="Strong"/>
    <w:qFormat/>
    <w:rsid w:val="003D0EA2"/>
    <w:rPr>
      <w:b/>
      <w:bCs/>
    </w:rPr>
  </w:style>
  <w:style w:type="character" w:customStyle="1" w:styleId="Caratterenotaapidipagina">
    <w:name w:val="Carattere nota a piè di pagina"/>
    <w:rsid w:val="003D0EA2"/>
  </w:style>
  <w:style w:type="character" w:customStyle="1" w:styleId="Rimandonotaapidipagina1">
    <w:name w:val="Rimando nota a piè di pagina1"/>
    <w:rsid w:val="003D0EA2"/>
    <w:rPr>
      <w:vertAlign w:val="superscript"/>
    </w:rPr>
  </w:style>
  <w:style w:type="paragraph" w:styleId="Testonotaapidipagina">
    <w:name w:val="footnote text"/>
    <w:basedOn w:val="Normale"/>
    <w:link w:val="TestonotaapidipaginaCarattere"/>
    <w:rsid w:val="003D0EA2"/>
    <w:pPr>
      <w:suppressLineNumbers/>
      <w:suppressAutoHyphens/>
      <w:ind w:left="339" w:hanging="339"/>
    </w:pPr>
    <w:rPr>
      <w:lang w:val="x-none" w:eastAsia="zh-CN"/>
    </w:rPr>
  </w:style>
  <w:style w:type="character" w:customStyle="1" w:styleId="TestonotaapidipaginaCarattere">
    <w:name w:val="Testo nota a piè di pagina Carattere"/>
    <w:basedOn w:val="Carpredefinitoparagrafo"/>
    <w:link w:val="Testonotaapidipagina"/>
    <w:rsid w:val="003D0EA2"/>
    <w:rPr>
      <w:lang w:val="x-none" w:eastAsia="zh-CN"/>
    </w:rPr>
  </w:style>
  <w:style w:type="character" w:customStyle="1" w:styleId="highlight">
    <w:name w:val="highlight"/>
    <w:basedOn w:val="Carpredefinitoparagrafo"/>
    <w:rsid w:val="007D11D1"/>
  </w:style>
</w:styles>
</file>

<file path=word/webSettings.xml><?xml version="1.0" encoding="utf-8"?>
<w:webSettings xmlns:r="http://schemas.openxmlformats.org/officeDocument/2006/relationships" xmlns:w="http://schemas.openxmlformats.org/wordprocessingml/2006/main">
  <w:divs>
    <w:div w:id="170948472">
      <w:bodyDiv w:val="1"/>
      <w:marLeft w:val="0"/>
      <w:marRight w:val="0"/>
      <w:marTop w:val="0"/>
      <w:marBottom w:val="0"/>
      <w:divBdr>
        <w:top w:val="none" w:sz="0" w:space="0" w:color="auto"/>
        <w:left w:val="none" w:sz="0" w:space="0" w:color="auto"/>
        <w:bottom w:val="none" w:sz="0" w:space="0" w:color="auto"/>
        <w:right w:val="none" w:sz="0" w:space="0" w:color="auto"/>
      </w:divBdr>
      <w:divsChild>
        <w:div w:id="714623274">
          <w:marLeft w:val="0"/>
          <w:marRight w:val="0"/>
          <w:marTop w:val="0"/>
          <w:marBottom w:val="0"/>
          <w:divBdr>
            <w:top w:val="none" w:sz="0" w:space="0" w:color="auto"/>
            <w:left w:val="none" w:sz="0" w:space="0" w:color="auto"/>
            <w:bottom w:val="none" w:sz="0" w:space="0" w:color="auto"/>
            <w:right w:val="none" w:sz="0" w:space="0" w:color="auto"/>
          </w:divBdr>
        </w:div>
        <w:div w:id="955284886">
          <w:marLeft w:val="0"/>
          <w:marRight w:val="0"/>
          <w:marTop w:val="0"/>
          <w:marBottom w:val="0"/>
          <w:divBdr>
            <w:top w:val="none" w:sz="0" w:space="0" w:color="auto"/>
            <w:left w:val="none" w:sz="0" w:space="0" w:color="auto"/>
            <w:bottom w:val="none" w:sz="0" w:space="0" w:color="auto"/>
            <w:right w:val="none" w:sz="0" w:space="0" w:color="auto"/>
          </w:divBdr>
        </w:div>
        <w:div w:id="1583487479">
          <w:marLeft w:val="0"/>
          <w:marRight w:val="0"/>
          <w:marTop w:val="0"/>
          <w:marBottom w:val="0"/>
          <w:divBdr>
            <w:top w:val="none" w:sz="0" w:space="0" w:color="auto"/>
            <w:left w:val="none" w:sz="0" w:space="0" w:color="auto"/>
            <w:bottom w:val="none" w:sz="0" w:space="0" w:color="auto"/>
            <w:right w:val="none" w:sz="0" w:space="0" w:color="auto"/>
          </w:divBdr>
        </w:div>
        <w:div w:id="1913352059">
          <w:marLeft w:val="0"/>
          <w:marRight w:val="0"/>
          <w:marTop w:val="0"/>
          <w:marBottom w:val="0"/>
          <w:divBdr>
            <w:top w:val="none" w:sz="0" w:space="0" w:color="auto"/>
            <w:left w:val="none" w:sz="0" w:space="0" w:color="auto"/>
            <w:bottom w:val="none" w:sz="0" w:space="0" w:color="auto"/>
            <w:right w:val="none" w:sz="0" w:space="0" w:color="auto"/>
          </w:divBdr>
        </w:div>
      </w:divsChild>
    </w:div>
    <w:div w:id="569660889">
      <w:bodyDiv w:val="1"/>
      <w:marLeft w:val="0"/>
      <w:marRight w:val="0"/>
      <w:marTop w:val="0"/>
      <w:marBottom w:val="0"/>
      <w:divBdr>
        <w:top w:val="none" w:sz="0" w:space="0" w:color="auto"/>
        <w:left w:val="none" w:sz="0" w:space="0" w:color="auto"/>
        <w:bottom w:val="none" w:sz="0" w:space="0" w:color="auto"/>
        <w:right w:val="none" w:sz="0" w:space="0" w:color="auto"/>
      </w:divBdr>
      <w:divsChild>
        <w:div w:id="2098594627">
          <w:marLeft w:val="0"/>
          <w:marRight w:val="0"/>
          <w:marTop w:val="0"/>
          <w:marBottom w:val="0"/>
          <w:divBdr>
            <w:top w:val="none" w:sz="0" w:space="0" w:color="auto"/>
            <w:left w:val="none" w:sz="0" w:space="0" w:color="auto"/>
            <w:bottom w:val="none" w:sz="0" w:space="0" w:color="auto"/>
            <w:right w:val="none" w:sz="0" w:space="0" w:color="auto"/>
          </w:divBdr>
          <w:divsChild>
            <w:div w:id="624775761">
              <w:marLeft w:val="0"/>
              <w:marRight w:val="0"/>
              <w:marTop w:val="0"/>
              <w:marBottom w:val="0"/>
              <w:divBdr>
                <w:top w:val="none" w:sz="0" w:space="0" w:color="auto"/>
                <w:left w:val="none" w:sz="0" w:space="0" w:color="auto"/>
                <w:bottom w:val="none" w:sz="0" w:space="0" w:color="auto"/>
                <w:right w:val="none" w:sz="0" w:space="0" w:color="auto"/>
              </w:divBdr>
              <w:divsChild>
                <w:div w:id="277566751">
                  <w:marLeft w:val="0"/>
                  <w:marRight w:val="0"/>
                  <w:marTop w:val="0"/>
                  <w:marBottom w:val="0"/>
                  <w:divBdr>
                    <w:top w:val="none" w:sz="0" w:space="0" w:color="auto"/>
                    <w:left w:val="none" w:sz="0" w:space="0" w:color="auto"/>
                    <w:bottom w:val="none" w:sz="0" w:space="0" w:color="auto"/>
                    <w:right w:val="none" w:sz="0" w:space="0" w:color="auto"/>
                  </w:divBdr>
                  <w:divsChild>
                    <w:div w:id="1880049286">
                      <w:marLeft w:val="0"/>
                      <w:marRight w:val="0"/>
                      <w:marTop w:val="0"/>
                      <w:marBottom w:val="0"/>
                      <w:divBdr>
                        <w:top w:val="none" w:sz="0" w:space="0" w:color="auto"/>
                        <w:left w:val="none" w:sz="0" w:space="0" w:color="auto"/>
                        <w:bottom w:val="none" w:sz="0" w:space="0" w:color="auto"/>
                        <w:right w:val="none" w:sz="0" w:space="0" w:color="auto"/>
                      </w:divBdr>
                      <w:divsChild>
                        <w:div w:id="1503622982">
                          <w:marLeft w:val="0"/>
                          <w:marRight w:val="0"/>
                          <w:marTop w:val="0"/>
                          <w:marBottom w:val="0"/>
                          <w:divBdr>
                            <w:top w:val="none" w:sz="0" w:space="0" w:color="auto"/>
                            <w:left w:val="none" w:sz="0" w:space="0" w:color="auto"/>
                            <w:bottom w:val="none" w:sz="0" w:space="0" w:color="auto"/>
                            <w:right w:val="none" w:sz="0" w:space="0" w:color="auto"/>
                          </w:divBdr>
                          <w:divsChild>
                            <w:div w:id="1056588980">
                              <w:marLeft w:val="0"/>
                              <w:marRight w:val="0"/>
                              <w:marTop w:val="0"/>
                              <w:marBottom w:val="0"/>
                              <w:divBdr>
                                <w:top w:val="none" w:sz="0" w:space="0" w:color="auto"/>
                                <w:left w:val="none" w:sz="0" w:space="0" w:color="auto"/>
                                <w:bottom w:val="none" w:sz="0" w:space="0" w:color="auto"/>
                                <w:right w:val="none" w:sz="0" w:space="0" w:color="auto"/>
                              </w:divBdr>
                              <w:divsChild>
                                <w:div w:id="621545170">
                                  <w:marLeft w:val="0"/>
                                  <w:marRight w:val="0"/>
                                  <w:marTop w:val="0"/>
                                  <w:marBottom w:val="0"/>
                                  <w:divBdr>
                                    <w:top w:val="none" w:sz="0" w:space="0" w:color="auto"/>
                                    <w:left w:val="none" w:sz="0" w:space="0" w:color="auto"/>
                                    <w:bottom w:val="none" w:sz="0" w:space="0" w:color="auto"/>
                                    <w:right w:val="none" w:sz="0" w:space="0" w:color="auto"/>
                                  </w:divBdr>
                                  <w:divsChild>
                                    <w:div w:id="6805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6984869">
      <w:bodyDiv w:val="1"/>
      <w:marLeft w:val="0"/>
      <w:marRight w:val="0"/>
      <w:marTop w:val="0"/>
      <w:marBottom w:val="0"/>
      <w:divBdr>
        <w:top w:val="none" w:sz="0" w:space="0" w:color="auto"/>
        <w:left w:val="none" w:sz="0" w:space="0" w:color="auto"/>
        <w:bottom w:val="none" w:sz="0" w:space="0" w:color="auto"/>
        <w:right w:val="none" w:sz="0" w:space="0" w:color="auto"/>
      </w:divBdr>
      <w:divsChild>
        <w:div w:id="21133992">
          <w:marLeft w:val="0"/>
          <w:marRight w:val="0"/>
          <w:marTop w:val="0"/>
          <w:marBottom w:val="0"/>
          <w:divBdr>
            <w:top w:val="none" w:sz="0" w:space="0" w:color="auto"/>
            <w:left w:val="none" w:sz="0" w:space="0" w:color="auto"/>
            <w:bottom w:val="none" w:sz="0" w:space="0" w:color="auto"/>
            <w:right w:val="none" w:sz="0" w:space="0" w:color="auto"/>
          </w:divBdr>
          <w:divsChild>
            <w:div w:id="1878155191">
              <w:marLeft w:val="0"/>
              <w:marRight w:val="0"/>
              <w:marTop w:val="0"/>
              <w:marBottom w:val="0"/>
              <w:divBdr>
                <w:top w:val="none" w:sz="0" w:space="0" w:color="auto"/>
                <w:left w:val="none" w:sz="0" w:space="0" w:color="auto"/>
                <w:bottom w:val="none" w:sz="0" w:space="0" w:color="auto"/>
                <w:right w:val="none" w:sz="0" w:space="0" w:color="auto"/>
              </w:divBdr>
              <w:divsChild>
                <w:div w:id="9064056">
                  <w:marLeft w:val="0"/>
                  <w:marRight w:val="0"/>
                  <w:marTop w:val="0"/>
                  <w:marBottom w:val="0"/>
                  <w:divBdr>
                    <w:top w:val="none" w:sz="0" w:space="0" w:color="auto"/>
                    <w:left w:val="none" w:sz="0" w:space="0" w:color="auto"/>
                    <w:bottom w:val="none" w:sz="0" w:space="0" w:color="auto"/>
                    <w:right w:val="none" w:sz="0" w:space="0" w:color="auto"/>
                  </w:divBdr>
                  <w:divsChild>
                    <w:div w:id="1960144790">
                      <w:marLeft w:val="0"/>
                      <w:marRight w:val="0"/>
                      <w:marTop w:val="0"/>
                      <w:marBottom w:val="0"/>
                      <w:divBdr>
                        <w:top w:val="none" w:sz="0" w:space="0" w:color="auto"/>
                        <w:left w:val="none" w:sz="0" w:space="0" w:color="auto"/>
                        <w:bottom w:val="none" w:sz="0" w:space="0" w:color="auto"/>
                        <w:right w:val="none" w:sz="0" w:space="0" w:color="auto"/>
                      </w:divBdr>
                      <w:divsChild>
                        <w:div w:id="402531674">
                          <w:marLeft w:val="0"/>
                          <w:marRight w:val="0"/>
                          <w:marTop w:val="0"/>
                          <w:marBottom w:val="0"/>
                          <w:divBdr>
                            <w:top w:val="none" w:sz="0" w:space="0" w:color="auto"/>
                            <w:left w:val="none" w:sz="0" w:space="0" w:color="auto"/>
                            <w:bottom w:val="none" w:sz="0" w:space="0" w:color="auto"/>
                            <w:right w:val="none" w:sz="0" w:space="0" w:color="auto"/>
                          </w:divBdr>
                          <w:divsChild>
                            <w:div w:id="1538080019">
                              <w:marLeft w:val="0"/>
                              <w:marRight w:val="0"/>
                              <w:marTop w:val="0"/>
                              <w:marBottom w:val="0"/>
                              <w:divBdr>
                                <w:top w:val="none" w:sz="0" w:space="0" w:color="auto"/>
                                <w:left w:val="none" w:sz="0" w:space="0" w:color="auto"/>
                                <w:bottom w:val="none" w:sz="0" w:space="0" w:color="auto"/>
                                <w:right w:val="none" w:sz="0" w:space="0" w:color="auto"/>
                              </w:divBdr>
                              <w:divsChild>
                                <w:div w:id="1826042405">
                                  <w:marLeft w:val="0"/>
                                  <w:marRight w:val="0"/>
                                  <w:marTop w:val="0"/>
                                  <w:marBottom w:val="0"/>
                                  <w:divBdr>
                                    <w:top w:val="none" w:sz="0" w:space="0" w:color="auto"/>
                                    <w:left w:val="none" w:sz="0" w:space="0" w:color="auto"/>
                                    <w:bottom w:val="none" w:sz="0" w:space="0" w:color="auto"/>
                                    <w:right w:val="none" w:sz="0" w:space="0" w:color="auto"/>
                                  </w:divBdr>
                                  <w:divsChild>
                                    <w:div w:id="179825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451934">
      <w:bodyDiv w:val="1"/>
      <w:marLeft w:val="0"/>
      <w:marRight w:val="0"/>
      <w:marTop w:val="0"/>
      <w:marBottom w:val="0"/>
      <w:divBdr>
        <w:top w:val="none" w:sz="0" w:space="0" w:color="auto"/>
        <w:left w:val="none" w:sz="0" w:space="0" w:color="auto"/>
        <w:bottom w:val="none" w:sz="0" w:space="0" w:color="auto"/>
        <w:right w:val="none" w:sz="0" w:space="0" w:color="auto"/>
      </w:divBdr>
      <w:divsChild>
        <w:div w:id="724724421">
          <w:marLeft w:val="0"/>
          <w:marRight w:val="0"/>
          <w:marTop w:val="0"/>
          <w:marBottom w:val="0"/>
          <w:divBdr>
            <w:top w:val="none" w:sz="0" w:space="0" w:color="auto"/>
            <w:left w:val="none" w:sz="0" w:space="0" w:color="auto"/>
            <w:bottom w:val="none" w:sz="0" w:space="0" w:color="auto"/>
            <w:right w:val="none" w:sz="0" w:space="0" w:color="auto"/>
          </w:divBdr>
          <w:divsChild>
            <w:div w:id="238641567">
              <w:marLeft w:val="0"/>
              <w:marRight w:val="0"/>
              <w:marTop w:val="0"/>
              <w:marBottom w:val="0"/>
              <w:divBdr>
                <w:top w:val="none" w:sz="0" w:space="0" w:color="auto"/>
                <w:left w:val="none" w:sz="0" w:space="0" w:color="auto"/>
                <w:bottom w:val="none" w:sz="0" w:space="0" w:color="auto"/>
                <w:right w:val="none" w:sz="0" w:space="0" w:color="auto"/>
              </w:divBdr>
              <w:divsChild>
                <w:div w:id="1810855764">
                  <w:marLeft w:val="0"/>
                  <w:marRight w:val="0"/>
                  <w:marTop w:val="0"/>
                  <w:marBottom w:val="0"/>
                  <w:divBdr>
                    <w:top w:val="none" w:sz="0" w:space="0" w:color="auto"/>
                    <w:left w:val="none" w:sz="0" w:space="0" w:color="auto"/>
                    <w:bottom w:val="none" w:sz="0" w:space="0" w:color="auto"/>
                    <w:right w:val="none" w:sz="0" w:space="0" w:color="auto"/>
                  </w:divBdr>
                  <w:divsChild>
                    <w:div w:id="1703018976">
                      <w:marLeft w:val="0"/>
                      <w:marRight w:val="0"/>
                      <w:marTop w:val="0"/>
                      <w:marBottom w:val="0"/>
                      <w:divBdr>
                        <w:top w:val="none" w:sz="0" w:space="0" w:color="auto"/>
                        <w:left w:val="none" w:sz="0" w:space="0" w:color="auto"/>
                        <w:bottom w:val="none" w:sz="0" w:space="0" w:color="auto"/>
                        <w:right w:val="none" w:sz="0" w:space="0" w:color="auto"/>
                      </w:divBdr>
                      <w:divsChild>
                        <w:div w:id="2030373851">
                          <w:marLeft w:val="0"/>
                          <w:marRight w:val="0"/>
                          <w:marTop w:val="0"/>
                          <w:marBottom w:val="0"/>
                          <w:divBdr>
                            <w:top w:val="none" w:sz="0" w:space="0" w:color="auto"/>
                            <w:left w:val="none" w:sz="0" w:space="0" w:color="auto"/>
                            <w:bottom w:val="none" w:sz="0" w:space="0" w:color="auto"/>
                            <w:right w:val="none" w:sz="0" w:space="0" w:color="auto"/>
                          </w:divBdr>
                          <w:divsChild>
                            <w:div w:id="1048065721">
                              <w:marLeft w:val="0"/>
                              <w:marRight w:val="0"/>
                              <w:marTop w:val="0"/>
                              <w:marBottom w:val="0"/>
                              <w:divBdr>
                                <w:top w:val="none" w:sz="0" w:space="0" w:color="auto"/>
                                <w:left w:val="none" w:sz="0" w:space="0" w:color="auto"/>
                                <w:bottom w:val="none" w:sz="0" w:space="0" w:color="auto"/>
                                <w:right w:val="none" w:sz="0" w:space="0" w:color="auto"/>
                              </w:divBdr>
                              <w:divsChild>
                                <w:div w:id="242960414">
                                  <w:marLeft w:val="0"/>
                                  <w:marRight w:val="0"/>
                                  <w:marTop w:val="0"/>
                                  <w:marBottom w:val="0"/>
                                  <w:divBdr>
                                    <w:top w:val="none" w:sz="0" w:space="0" w:color="auto"/>
                                    <w:left w:val="none" w:sz="0" w:space="0" w:color="auto"/>
                                    <w:bottom w:val="none" w:sz="0" w:space="0" w:color="auto"/>
                                    <w:right w:val="none" w:sz="0" w:space="0" w:color="auto"/>
                                  </w:divBdr>
                                  <w:divsChild>
                                    <w:div w:id="3089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2048019">
      <w:bodyDiv w:val="1"/>
      <w:marLeft w:val="0"/>
      <w:marRight w:val="0"/>
      <w:marTop w:val="0"/>
      <w:marBottom w:val="0"/>
      <w:divBdr>
        <w:top w:val="none" w:sz="0" w:space="0" w:color="auto"/>
        <w:left w:val="none" w:sz="0" w:space="0" w:color="auto"/>
        <w:bottom w:val="none" w:sz="0" w:space="0" w:color="auto"/>
        <w:right w:val="none" w:sz="0" w:space="0" w:color="auto"/>
      </w:divBdr>
      <w:divsChild>
        <w:div w:id="241447597">
          <w:marLeft w:val="0"/>
          <w:marRight w:val="0"/>
          <w:marTop w:val="0"/>
          <w:marBottom w:val="0"/>
          <w:divBdr>
            <w:top w:val="none" w:sz="0" w:space="0" w:color="auto"/>
            <w:left w:val="none" w:sz="0" w:space="0" w:color="auto"/>
            <w:bottom w:val="none" w:sz="0" w:space="0" w:color="auto"/>
            <w:right w:val="none" w:sz="0" w:space="0" w:color="auto"/>
          </w:divBdr>
        </w:div>
      </w:divsChild>
    </w:div>
    <w:div w:id="1148521089">
      <w:bodyDiv w:val="1"/>
      <w:marLeft w:val="0"/>
      <w:marRight w:val="0"/>
      <w:marTop w:val="0"/>
      <w:marBottom w:val="0"/>
      <w:divBdr>
        <w:top w:val="none" w:sz="0" w:space="0" w:color="auto"/>
        <w:left w:val="none" w:sz="0" w:space="0" w:color="auto"/>
        <w:bottom w:val="none" w:sz="0" w:space="0" w:color="auto"/>
        <w:right w:val="none" w:sz="0" w:space="0" w:color="auto"/>
      </w:divBdr>
      <w:divsChild>
        <w:div w:id="2117286401">
          <w:marLeft w:val="0"/>
          <w:marRight w:val="0"/>
          <w:marTop w:val="0"/>
          <w:marBottom w:val="0"/>
          <w:divBdr>
            <w:top w:val="none" w:sz="0" w:space="0" w:color="auto"/>
            <w:left w:val="none" w:sz="0" w:space="0" w:color="auto"/>
            <w:bottom w:val="none" w:sz="0" w:space="0" w:color="auto"/>
            <w:right w:val="none" w:sz="0" w:space="0" w:color="auto"/>
          </w:divBdr>
          <w:divsChild>
            <w:div w:id="718014081">
              <w:marLeft w:val="0"/>
              <w:marRight w:val="0"/>
              <w:marTop w:val="0"/>
              <w:marBottom w:val="0"/>
              <w:divBdr>
                <w:top w:val="none" w:sz="0" w:space="0" w:color="auto"/>
                <w:left w:val="none" w:sz="0" w:space="0" w:color="auto"/>
                <w:bottom w:val="none" w:sz="0" w:space="0" w:color="auto"/>
                <w:right w:val="none" w:sz="0" w:space="0" w:color="auto"/>
              </w:divBdr>
              <w:divsChild>
                <w:div w:id="1456365752">
                  <w:marLeft w:val="0"/>
                  <w:marRight w:val="0"/>
                  <w:marTop w:val="0"/>
                  <w:marBottom w:val="0"/>
                  <w:divBdr>
                    <w:top w:val="none" w:sz="0" w:space="0" w:color="auto"/>
                    <w:left w:val="none" w:sz="0" w:space="0" w:color="auto"/>
                    <w:bottom w:val="none" w:sz="0" w:space="0" w:color="auto"/>
                    <w:right w:val="none" w:sz="0" w:space="0" w:color="auto"/>
                  </w:divBdr>
                  <w:divsChild>
                    <w:div w:id="411970091">
                      <w:marLeft w:val="0"/>
                      <w:marRight w:val="0"/>
                      <w:marTop w:val="0"/>
                      <w:marBottom w:val="0"/>
                      <w:divBdr>
                        <w:top w:val="none" w:sz="0" w:space="0" w:color="auto"/>
                        <w:left w:val="none" w:sz="0" w:space="0" w:color="auto"/>
                        <w:bottom w:val="none" w:sz="0" w:space="0" w:color="auto"/>
                        <w:right w:val="none" w:sz="0" w:space="0" w:color="auto"/>
                      </w:divBdr>
                      <w:divsChild>
                        <w:div w:id="1942757816">
                          <w:marLeft w:val="0"/>
                          <w:marRight w:val="0"/>
                          <w:marTop w:val="0"/>
                          <w:marBottom w:val="0"/>
                          <w:divBdr>
                            <w:top w:val="none" w:sz="0" w:space="0" w:color="auto"/>
                            <w:left w:val="none" w:sz="0" w:space="0" w:color="auto"/>
                            <w:bottom w:val="none" w:sz="0" w:space="0" w:color="auto"/>
                            <w:right w:val="none" w:sz="0" w:space="0" w:color="auto"/>
                          </w:divBdr>
                          <w:divsChild>
                            <w:div w:id="482284822">
                              <w:marLeft w:val="0"/>
                              <w:marRight w:val="0"/>
                              <w:marTop w:val="0"/>
                              <w:marBottom w:val="0"/>
                              <w:divBdr>
                                <w:top w:val="none" w:sz="0" w:space="0" w:color="auto"/>
                                <w:left w:val="none" w:sz="0" w:space="0" w:color="auto"/>
                                <w:bottom w:val="none" w:sz="0" w:space="0" w:color="auto"/>
                                <w:right w:val="none" w:sz="0" w:space="0" w:color="auto"/>
                              </w:divBdr>
                              <w:divsChild>
                                <w:div w:id="1271164229">
                                  <w:marLeft w:val="0"/>
                                  <w:marRight w:val="0"/>
                                  <w:marTop w:val="0"/>
                                  <w:marBottom w:val="0"/>
                                  <w:divBdr>
                                    <w:top w:val="none" w:sz="0" w:space="0" w:color="auto"/>
                                    <w:left w:val="none" w:sz="0" w:space="0" w:color="auto"/>
                                    <w:bottom w:val="none" w:sz="0" w:space="0" w:color="auto"/>
                                    <w:right w:val="none" w:sz="0" w:space="0" w:color="auto"/>
                                  </w:divBdr>
                                  <w:divsChild>
                                    <w:div w:id="157450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263697">
      <w:bodyDiv w:val="1"/>
      <w:marLeft w:val="0"/>
      <w:marRight w:val="0"/>
      <w:marTop w:val="0"/>
      <w:marBottom w:val="0"/>
      <w:divBdr>
        <w:top w:val="none" w:sz="0" w:space="0" w:color="auto"/>
        <w:left w:val="none" w:sz="0" w:space="0" w:color="auto"/>
        <w:bottom w:val="none" w:sz="0" w:space="0" w:color="auto"/>
        <w:right w:val="none" w:sz="0" w:space="0" w:color="auto"/>
      </w:divBdr>
      <w:divsChild>
        <w:div w:id="1386830007">
          <w:marLeft w:val="0"/>
          <w:marRight w:val="0"/>
          <w:marTop w:val="0"/>
          <w:marBottom w:val="0"/>
          <w:divBdr>
            <w:top w:val="none" w:sz="0" w:space="0" w:color="auto"/>
            <w:left w:val="none" w:sz="0" w:space="0" w:color="auto"/>
            <w:bottom w:val="none" w:sz="0" w:space="0" w:color="auto"/>
            <w:right w:val="none" w:sz="0" w:space="0" w:color="auto"/>
          </w:divBdr>
        </w:div>
        <w:div w:id="1989244083">
          <w:marLeft w:val="0"/>
          <w:marRight w:val="0"/>
          <w:marTop w:val="0"/>
          <w:marBottom w:val="0"/>
          <w:divBdr>
            <w:top w:val="none" w:sz="0" w:space="0" w:color="auto"/>
            <w:left w:val="none" w:sz="0" w:space="0" w:color="auto"/>
            <w:bottom w:val="none" w:sz="0" w:space="0" w:color="auto"/>
            <w:right w:val="none" w:sz="0" w:space="0" w:color="auto"/>
          </w:divBdr>
        </w:div>
        <w:div w:id="366954284">
          <w:marLeft w:val="0"/>
          <w:marRight w:val="0"/>
          <w:marTop w:val="0"/>
          <w:marBottom w:val="0"/>
          <w:divBdr>
            <w:top w:val="none" w:sz="0" w:space="0" w:color="auto"/>
            <w:left w:val="none" w:sz="0" w:space="0" w:color="auto"/>
            <w:bottom w:val="none" w:sz="0" w:space="0" w:color="auto"/>
            <w:right w:val="none" w:sz="0" w:space="0" w:color="auto"/>
          </w:divBdr>
        </w:div>
        <w:div w:id="113142259">
          <w:marLeft w:val="0"/>
          <w:marRight w:val="0"/>
          <w:marTop w:val="0"/>
          <w:marBottom w:val="0"/>
          <w:divBdr>
            <w:top w:val="none" w:sz="0" w:space="0" w:color="auto"/>
            <w:left w:val="none" w:sz="0" w:space="0" w:color="auto"/>
            <w:bottom w:val="none" w:sz="0" w:space="0" w:color="auto"/>
            <w:right w:val="none" w:sz="0" w:space="0" w:color="auto"/>
          </w:divBdr>
        </w:div>
        <w:div w:id="1160804382">
          <w:marLeft w:val="0"/>
          <w:marRight w:val="0"/>
          <w:marTop w:val="0"/>
          <w:marBottom w:val="0"/>
          <w:divBdr>
            <w:top w:val="none" w:sz="0" w:space="0" w:color="auto"/>
            <w:left w:val="none" w:sz="0" w:space="0" w:color="auto"/>
            <w:bottom w:val="none" w:sz="0" w:space="0" w:color="auto"/>
            <w:right w:val="none" w:sz="0" w:space="0" w:color="auto"/>
          </w:divBdr>
        </w:div>
        <w:div w:id="1060635940">
          <w:marLeft w:val="0"/>
          <w:marRight w:val="0"/>
          <w:marTop w:val="0"/>
          <w:marBottom w:val="0"/>
          <w:divBdr>
            <w:top w:val="none" w:sz="0" w:space="0" w:color="auto"/>
            <w:left w:val="none" w:sz="0" w:space="0" w:color="auto"/>
            <w:bottom w:val="none" w:sz="0" w:space="0" w:color="auto"/>
            <w:right w:val="none" w:sz="0" w:space="0" w:color="auto"/>
          </w:divBdr>
        </w:div>
        <w:div w:id="1019433418">
          <w:marLeft w:val="0"/>
          <w:marRight w:val="0"/>
          <w:marTop w:val="0"/>
          <w:marBottom w:val="0"/>
          <w:divBdr>
            <w:top w:val="none" w:sz="0" w:space="0" w:color="auto"/>
            <w:left w:val="none" w:sz="0" w:space="0" w:color="auto"/>
            <w:bottom w:val="none" w:sz="0" w:space="0" w:color="auto"/>
            <w:right w:val="none" w:sz="0" w:space="0" w:color="auto"/>
          </w:divBdr>
        </w:div>
      </w:divsChild>
    </w:div>
    <w:div w:id="1272009129">
      <w:bodyDiv w:val="1"/>
      <w:marLeft w:val="0"/>
      <w:marRight w:val="0"/>
      <w:marTop w:val="0"/>
      <w:marBottom w:val="0"/>
      <w:divBdr>
        <w:top w:val="none" w:sz="0" w:space="0" w:color="auto"/>
        <w:left w:val="none" w:sz="0" w:space="0" w:color="auto"/>
        <w:bottom w:val="none" w:sz="0" w:space="0" w:color="auto"/>
        <w:right w:val="none" w:sz="0" w:space="0" w:color="auto"/>
      </w:divBdr>
      <w:divsChild>
        <w:div w:id="733697872">
          <w:marLeft w:val="0"/>
          <w:marRight w:val="0"/>
          <w:marTop w:val="0"/>
          <w:marBottom w:val="0"/>
          <w:divBdr>
            <w:top w:val="none" w:sz="0" w:space="0" w:color="auto"/>
            <w:left w:val="none" w:sz="0" w:space="0" w:color="auto"/>
            <w:bottom w:val="none" w:sz="0" w:space="0" w:color="auto"/>
            <w:right w:val="none" w:sz="0" w:space="0" w:color="auto"/>
          </w:divBdr>
        </w:div>
      </w:divsChild>
    </w:div>
    <w:div w:id="1279991532">
      <w:bodyDiv w:val="1"/>
      <w:marLeft w:val="0"/>
      <w:marRight w:val="0"/>
      <w:marTop w:val="0"/>
      <w:marBottom w:val="0"/>
      <w:divBdr>
        <w:top w:val="none" w:sz="0" w:space="0" w:color="auto"/>
        <w:left w:val="none" w:sz="0" w:space="0" w:color="auto"/>
        <w:bottom w:val="none" w:sz="0" w:space="0" w:color="auto"/>
        <w:right w:val="none" w:sz="0" w:space="0" w:color="auto"/>
      </w:divBdr>
      <w:divsChild>
        <w:div w:id="882332566">
          <w:marLeft w:val="0"/>
          <w:marRight w:val="0"/>
          <w:marTop w:val="0"/>
          <w:marBottom w:val="0"/>
          <w:divBdr>
            <w:top w:val="none" w:sz="0" w:space="0" w:color="auto"/>
            <w:left w:val="none" w:sz="0" w:space="0" w:color="auto"/>
            <w:bottom w:val="none" w:sz="0" w:space="0" w:color="auto"/>
            <w:right w:val="none" w:sz="0" w:space="0" w:color="auto"/>
          </w:divBdr>
          <w:divsChild>
            <w:div w:id="1301955553">
              <w:marLeft w:val="0"/>
              <w:marRight w:val="0"/>
              <w:marTop w:val="0"/>
              <w:marBottom w:val="0"/>
              <w:divBdr>
                <w:top w:val="none" w:sz="0" w:space="0" w:color="auto"/>
                <w:left w:val="none" w:sz="0" w:space="0" w:color="auto"/>
                <w:bottom w:val="none" w:sz="0" w:space="0" w:color="auto"/>
                <w:right w:val="none" w:sz="0" w:space="0" w:color="auto"/>
              </w:divBdr>
              <w:divsChild>
                <w:div w:id="407506003">
                  <w:marLeft w:val="0"/>
                  <w:marRight w:val="0"/>
                  <w:marTop w:val="0"/>
                  <w:marBottom w:val="0"/>
                  <w:divBdr>
                    <w:top w:val="none" w:sz="0" w:space="0" w:color="auto"/>
                    <w:left w:val="none" w:sz="0" w:space="0" w:color="auto"/>
                    <w:bottom w:val="none" w:sz="0" w:space="0" w:color="auto"/>
                    <w:right w:val="none" w:sz="0" w:space="0" w:color="auto"/>
                  </w:divBdr>
                  <w:divsChild>
                    <w:div w:id="268971512">
                      <w:marLeft w:val="0"/>
                      <w:marRight w:val="0"/>
                      <w:marTop w:val="0"/>
                      <w:marBottom w:val="0"/>
                      <w:divBdr>
                        <w:top w:val="none" w:sz="0" w:space="0" w:color="auto"/>
                        <w:left w:val="none" w:sz="0" w:space="0" w:color="auto"/>
                        <w:bottom w:val="none" w:sz="0" w:space="0" w:color="auto"/>
                        <w:right w:val="none" w:sz="0" w:space="0" w:color="auto"/>
                      </w:divBdr>
                      <w:divsChild>
                        <w:div w:id="1638337711">
                          <w:marLeft w:val="0"/>
                          <w:marRight w:val="0"/>
                          <w:marTop w:val="0"/>
                          <w:marBottom w:val="0"/>
                          <w:divBdr>
                            <w:top w:val="none" w:sz="0" w:space="0" w:color="auto"/>
                            <w:left w:val="none" w:sz="0" w:space="0" w:color="auto"/>
                            <w:bottom w:val="none" w:sz="0" w:space="0" w:color="auto"/>
                            <w:right w:val="none" w:sz="0" w:space="0" w:color="auto"/>
                          </w:divBdr>
                          <w:divsChild>
                            <w:div w:id="1993480129">
                              <w:marLeft w:val="0"/>
                              <w:marRight w:val="0"/>
                              <w:marTop w:val="0"/>
                              <w:marBottom w:val="0"/>
                              <w:divBdr>
                                <w:top w:val="none" w:sz="0" w:space="0" w:color="auto"/>
                                <w:left w:val="none" w:sz="0" w:space="0" w:color="auto"/>
                                <w:bottom w:val="none" w:sz="0" w:space="0" w:color="auto"/>
                                <w:right w:val="none" w:sz="0" w:space="0" w:color="auto"/>
                              </w:divBdr>
                              <w:divsChild>
                                <w:div w:id="750541383">
                                  <w:marLeft w:val="0"/>
                                  <w:marRight w:val="0"/>
                                  <w:marTop w:val="0"/>
                                  <w:marBottom w:val="0"/>
                                  <w:divBdr>
                                    <w:top w:val="none" w:sz="0" w:space="0" w:color="auto"/>
                                    <w:left w:val="none" w:sz="0" w:space="0" w:color="auto"/>
                                    <w:bottom w:val="none" w:sz="0" w:space="0" w:color="auto"/>
                                    <w:right w:val="none" w:sz="0" w:space="0" w:color="auto"/>
                                  </w:divBdr>
                                  <w:divsChild>
                                    <w:div w:id="78696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074327">
      <w:bodyDiv w:val="1"/>
      <w:marLeft w:val="0"/>
      <w:marRight w:val="0"/>
      <w:marTop w:val="0"/>
      <w:marBottom w:val="0"/>
      <w:divBdr>
        <w:top w:val="none" w:sz="0" w:space="0" w:color="auto"/>
        <w:left w:val="none" w:sz="0" w:space="0" w:color="auto"/>
        <w:bottom w:val="none" w:sz="0" w:space="0" w:color="auto"/>
        <w:right w:val="none" w:sz="0" w:space="0" w:color="auto"/>
      </w:divBdr>
      <w:divsChild>
        <w:div w:id="1066222926">
          <w:marLeft w:val="0"/>
          <w:marRight w:val="0"/>
          <w:marTop w:val="0"/>
          <w:marBottom w:val="0"/>
          <w:divBdr>
            <w:top w:val="none" w:sz="0" w:space="0" w:color="auto"/>
            <w:left w:val="none" w:sz="0" w:space="0" w:color="auto"/>
            <w:bottom w:val="none" w:sz="0" w:space="0" w:color="auto"/>
            <w:right w:val="none" w:sz="0" w:space="0" w:color="auto"/>
          </w:divBdr>
          <w:divsChild>
            <w:div w:id="659315166">
              <w:marLeft w:val="0"/>
              <w:marRight w:val="0"/>
              <w:marTop w:val="0"/>
              <w:marBottom w:val="0"/>
              <w:divBdr>
                <w:top w:val="none" w:sz="0" w:space="0" w:color="auto"/>
                <w:left w:val="none" w:sz="0" w:space="0" w:color="auto"/>
                <w:bottom w:val="none" w:sz="0" w:space="0" w:color="auto"/>
                <w:right w:val="none" w:sz="0" w:space="0" w:color="auto"/>
              </w:divBdr>
              <w:divsChild>
                <w:div w:id="2095467623">
                  <w:marLeft w:val="0"/>
                  <w:marRight w:val="0"/>
                  <w:marTop w:val="0"/>
                  <w:marBottom w:val="0"/>
                  <w:divBdr>
                    <w:top w:val="none" w:sz="0" w:space="0" w:color="auto"/>
                    <w:left w:val="none" w:sz="0" w:space="0" w:color="auto"/>
                    <w:bottom w:val="none" w:sz="0" w:space="0" w:color="auto"/>
                    <w:right w:val="none" w:sz="0" w:space="0" w:color="auto"/>
                  </w:divBdr>
                  <w:divsChild>
                    <w:div w:id="631442810">
                      <w:marLeft w:val="0"/>
                      <w:marRight w:val="0"/>
                      <w:marTop w:val="0"/>
                      <w:marBottom w:val="0"/>
                      <w:divBdr>
                        <w:top w:val="none" w:sz="0" w:space="0" w:color="auto"/>
                        <w:left w:val="none" w:sz="0" w:space="0" w:color="auto"/>
                        <w:bottom w:val="none" w:sz="0" w:space="0" w:color="auto"/>
                        <w:right w:val="none" w:sz="0" w:space="0" w:color="auto"/>
                      </w:divBdr>
                      <w:divsChild>
                        <w:div w:id="2142765844">
                          <w:marLeft w:val="0"/>
                          <w:marRight w:val="0"/>
                          <w:marTop w:val="0"/>
                          <w:marBottom w:val="0"/>
                          <w:divBdr>
                            <w:top w:val="none" w:sz="0" w:space="0" w:color="auto"/>
                            <w:left w:val="none" w:sz="0" w:space="0" w:color="auto"/>
                            <w:bottom w:val="none" w:sz="0" w:space="0" w:color="auto"/>
                            <w:right w:val="none" w:sz="0" w:space="0" w:color="auto"/>
                          </w:divBdr>
                          <w:divsChild>
                            <w:div w:id="1773091777">
                              <w:marLeft w:val="0"/>
                              <w:marRight w:val="0"/>
                              <w:marTop w:val="0"/>
                              <w:marBottom w:val="0"/>
                              <w:divBdr>
                                <w:top w:val="none" w:sz="0" w:space="0" w:color="auto"/>
                                <w:left w:val="none" w:sz="0" w:space="0" w:color="auto"/>
                                <w:bottom w:val="none" w:sz="0" w:space="0" w:color="auto"/>
                                <w:right w:val="none" w:sz="0" w:space="0" w:color="auto"/>
                              </w:divBdr>
                              <w:divsChild>
                                <w:div w:id="811675053">
                                  <w:marLeft w:val="0"/>
                                  <w:marRight w:val="0"/>
                                  <w:marTop w:val="0"/>
                                  <w:marBottom w:val="0"/>
                                  <w:divBdr>
                                    <w:top w:val="none" w:sz="0" w:space="0" w:color="auto"/>
                                    <w:left w:val="none" w:sz="0" w:space="0" w:color="auto"/>
                                    <w:bottom w:val="none" w:sz="0" w:space="0" w:color="auto"/>
                                    <w:right w:val="none" w:sz="0" w:space="0" w:color="auto"/>
                                  </w:divBdr>
                                  <w:divsChild>
                                    <w:div w:id="15340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8411805">
      <w:bodyDiv w:val="1"/>
      <w:marLeft w:val="0"/>
      <w:marRight w:val="0"/>
      <w:marTop w:val="0"/>
      <w:marBottom w:val="0"/>
      <w:divBdr>
        <w:top w:val="none" w:sz="0" w:space="0" w:color="auto"/>
        <w:left w:val="none" w:sz="0" w:space="0" w:color="auto"/>
        <w:bottom w:val="none" w:sz="0" w:space="0" w:color="auto"/>
        <w:right w:val="none" w:sz="0" w:space="0" w:color="auto"/>
      </w:divBdr>
      <w:divsChild>
        <w:div w:id="237981720">
          <w:marLeft w:val="0"/>
          <w:marRight w:val="0"/>
          <w:marTop w:val="0"/>
          <w:marBottom w:val="0"/>
          <w:divBdr>
            <w:top w:val="none" w:sz="0" w:space="0" w:color="auto"/>
            <w:left w:val="none" w:sz="0" w:space="0" w:color="auto"/>
            <w:bottom w:val="none" w:sz="0" w:space="0" w:color="auto"/>
            <w:right w:val="none" w:sz="0" w:space="0" w:color="auto"/>
          </w:divBdr>
        </w:div>
        <w:div w:id="733353151">
          <w:marLeft w:val="0"/>
          <w:marRight w:val="0"/>
          <w:marTop w:val="0"/>
          <w:marBottom w:val="0"/>
          <w:divBdr>
            <w:top w:val="none" w:sz="0" w:space="0" w:color="auto"/>
            <w:left w:val="none" w:sz="0" w:space="0" w:color="auto"/>
            <w:bottom w:val="none" w:sz="0" w:space="0" w:color="auto"/>
            <w:right w:val="none" w:sz="0" w:space="0" w:color="auto"/>
          </w:divBdr>
        </w:div>
        <w:div w:id="1301692679">
          <w:marLeft w:val="0"/>
          <w:marRight w:val="0"/>
          <w:marTop w:val="0"/>
          <w:marBottom w:val="0"/>
          <w:divBdr>
            <w:top w:val="none" w:sz="0" w:space="0" w:color="auto"/>
            <w:left w:val="none" w:sz="0" w:space="0" w:color="auto"/>
            <w:bottom w:val="none" w:sz="0" w:space="0" w:color="auto"/>
            <w:right w:val="none" w:sz="0" w:space="0" w:color="auto"/>
          </w:divBdr>
          <w:divsChild>
            <w:div w:id="931356172">
              <w:marLeft w:val="0"/>
              <w:marRight w:val="0"/>
              <w:marTop w:val="0"/>
              <w:marBottom w:val="0"/>
              <w:divBdr>
                <w:top w:val="none" w:sz="0" w:space="0" w:color="auto"/>
                <w:left w:val="none" w:sz="0" w:space="0" w:color="auto"/>
                <w:bottom w:val="none" w:sz="0" w:space="0" w:color="auto"/>
                <w:right w:val="none" w:sz="0" w:space="0" w:color="auto"/>
              </w:divBdr>
            </w:div>
            <w:div w:id="1456631040">
              <w:marLeft w:val="0"/>
              <w:marRight w:val="0"/>
              <w:marTop w:val="0"/>
              <w:marBottom w:val="0"/>
              <w:divBdr>
                <w:top w:val="none" w:sz="0" w:space="0" w:color="auto"/>
                <w:left w:val="none" w:sz="0" w:space="0" w:color="auto"/>
                <w:bottom w:val="none" w:sz="0" w:space="0" w:color="auto"/>
                <w:right w:val="none" w:sz="0" w:space="0" w:color="auto"/>
              </w:divBdr>
              <w:divsChild>
                <w:div w:id="423308466">
                  <w:marLeft w:val="0"/>
                  <w:marRight w:val="0"/>
                  <w:marTop w:val="0"/>
                  <w:marBottom w:val="0"/>
                  <w:divBdr>
                    <w:top w:val="none" w:sz="0" w:space="0" w:color="auto"/>
                    <w:left w:val="none" w:sz="0" w:space="0" w:color="auto"/>
                    <w:bottom w:val="none" w:sz="0" w:space="0" w:color="auto"/>
                    <w:right w:val="none" w:sz="0" w:space="0" w:color="auto"/>
                  </w:divBdr>
                </w:div>
                <w:div w:id="1303076382">
                  <w:marLeft w:val="0"/>
                  <w:marRight w:val="0"/>
                  <w:marTop w:val="0"/>
                  <w:marBottom w:val="0"/>
                  <w:divBdr>
                    <w:top w:val="none" w:sz="0" w:space="0" w:color="auto"/>
                    <w:left w:val="none" w:sz="0" w:space="0" w:color="auto"/>
                    <w:bottom w:val="none" w:sz="0" w:space="0" w:color="auto"/>
                    <w:right w:val="none" w:sz="0" w:space="0" w:color="auto"/>
                  </w:divBdr>
                  <w:divsChild>
                    <w:div w:id="1185484112">
                      <w:marLeft w:val="0"/>
                      <w:marRight w:val="0"/>
                      <w:marTop w:val="0"/>
                      <w:marBottom w:val="0"/>
                      <w:divBdr>
                        <w:top w:val="none" w:sz="0" w:space="0" w:color="auto"/>
                        <w:left w:val="none" w:sz="0" w:space="0" w:color="auto"/>
                        <w:bottom w:val="none" w:sz="0" w:space="0" w:color="auto"/>
                        <w:right w:val="none" w:sz="0" w:space="0" w:color="auto"/>
                      </w:divBdr>
                    </w:div>
                    <w:div w:id="12088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4790">
          <w:marLeft w:val="0"/>
          <w:marRight w:val="0"/>
          <w:marTop w:val="0"/>
          <w:marBottom w:val="0"/>
          <w:divBdr>
            <w:top w:val="none" w:sz="0" w:space="0" w:color="auto"/>
            <w:left w:val="none" w:sz="0" w:space="0" w:color="auto"/>
            <w:bottom w:val="none" w:sz="0" w:space="0" w:color="auto"/>
            <w:right w:val="none" w:sz="0" w:space="0" w:color="auto"/>
          </w:divBdr>
        </w:div>
        <w:div w:id="1592812258">
          <w:marLeft w:val="0"/>
          <w:marRight w:val="0"/>
          <w:marTop w:val="0"/>
          <w:marBottom w:val="0"/>
          <w:divBdr>
            <w:top w:val="none" w:sz="0" w:space="0" w:color="auto"/>
            <w:left w:val="none" w:sz="0" w:space="0" w:color="auto"/>
            <w:bottom w:val="none" w:sz="0" w:space="0" w:color="auto"/>
            <w:right w:val="none" w:sz="0" w:space="0" w:color="auto"/>
          </w:divBdr>
        </w:div>
        <w:div w:id="1894388842">
          <w:marLeft w:val="0"/>
          <w:marRight w:val="0"/>
          <w:marTop w:val="0"/>
          <w:marBottom w:val="0"/>
          <w:divBdr>
            <w:top w:val="none" w:sz="0" w:space="0" w:color="auto"/>
            <w:left w:val="none" w:sz="0" w:space="0" w:color="auto"/>
            <w:bottom w:val="none" w:sz="0" w:space="0" w:color="auto"/>
            <w:right w:val="none" w:sz="0" w:space="0" w:color="auto"/>
          </w:divBdr>
        </w:div>
      </w:divsChild>
    </w:div>
    <w:div w:id="1441727575">
      <w:bodyDiv w:val="1"/>
      <w:marLeft w:val="0"/>
      <w:marRight w:val="0"/>
      <w:marTop w:val="0"/>
      <w:marBottom w:val="0"/>
      <w:divBdr>
        <w:top w:val="none" w:sz="0" w:space="0" w:color="auto"/>
        <w:left w:val="none" w:sz="0" w:space="0" w:color="auto"/>
        <w:bottom w:val="none" w:sz="0" w:space="0" w:color="auto"/>
        <w:right w:val="none" w:sz="0" w:space="0" w:color="auto"/>
      </w:divBdr>
      <w:divsChild>
        <w:div w:id="642277648">
          <w:marLeft w:val="0"/>
          <w:marRight w:val="0"/>
          <w:marTop w:val="0"/>
          <w:marBottom w:val="0"/>
          <w:divBdr>
            <w:top w:val="none" w:sz="0" w:space="0" w:color="auto"/>
            <w:left w:val="none" w:sz="0" w:space="0" w:color="auto"/>
            <w:bottom w:val="none" w:sz="0" w:space="0" w:color="auto"/>
            <w:right w:val="none" w:sz="0" w:space="0" w:color="auto"/>
          </w:divBdr>
        </w:div>
      </w:divsChild>
    </w:div>
    <w:div w:id="1443497212">
      <w:bodyDiv w:val="1"/>
      <w:marLeft w:val="0"/>
      <w:marRight w:val="0"/>
      <w:marTop w:val="0"/>
      <w:marBottom w:val="0"/>
      <w:divBdr>
        <w:top w:val="none" w:sz="0" w:space="0" w:color="auto"/>
        <w:left w:val="none" w:sz="0" w:space="0" w:color="auto"/>
        <w:bottom w:val="none" w:sz="0" w:space="0" w:color="auto"/>
        <w:right w:val="none" w:sz="0" w:space="0" w:color="auto"/>
      </w:divBdr>
      <w:divsChild>
        <w:div w:id="229191882">
          <w:marLeft w:val="0"/>
          <w:marRight w:val="0"/>
          <w:marTop w:val="0"/>
          <w:marBottom w:val="0"/>
          <w:divBdr>
            <w:top w:val="none" w:sz="0" w:space="0" w:color="auto"/>
            <w:left w:val="none" w:sz="0" w:space="0" w:color="auto"/>
            <w:bottom w:val="none" w:sz="0" w:space="0" w:color="auto"/>
            <w:right w:val="none" w:sz="0" w:space="0" w:color="auto"/>
          </w:divBdr>
        </w:div>
        <w:div w:id="274018332">
          <w:marLeft w:val="0"/>
          <w:marRight w:val="0"/>
          <w:marTop w:val="0"/>
          <w:marBottom w:val="0"/>
          <w:divBdr>
            <w:top w:val="none" w:sz="0" w:space="0" w:color="auto"/>
            <w:left w:val="none" w:sz="0" w:space="0" w:color="auto"/>
            <w:bottom w:val="none" w:sz="0" w:space="0" w:color="auto"/>
            <w:right w:val="none" w:sz="0" w:space="0" w:color="auto"/>
          </w:divBdr>
        </w:div>
        <w:div w:id="1244602841">
          <w:marLeft w:val="0"/>
          <w:marRight w:val="0"/>
          <w:marTop w:val="0"/>
          <w:marBottom w:val="0"/>
          <w:divBdr>
            <w:top w:val="none" w:sz="0" w:space="0" w:color="auto"/>
            <w:left w:val="none" w:sz="0" w:space="0" w:color="auto"/>
            <w:bottom w:val="none" w:sz="0" w:space="0" w:color="auto"/>
            <w:right w:val="none" w:sz="0" w:space="0" w:color="auto"/>
          </w:divBdr>
        </w:div>
        <w:div w:id="2060011031">
          <w:marLeft w:val="0"/>
          <w:marRight w:val="0"/>
          <w:marTop w:val="0"/>
          <w:marBottom w:val="0"/>
          <w:divBdr>
            <w:top w:val="none" w:sz="0" w:space="0" w:color="auto"/>
            <w:left w:val="none" w:sz="0" w:space="0" w:color="auto"/>
            <w:bottom w:val="none" w:sz="0" w:space="0" w:color="auto"/>
            <w:right w:val="none" w:sz="0" w:space="0" w:color="auto"/>
          </w:divBdr>
        </w:div>
      </w:divsChild>
    </w:div>
    <w:div w:id="1746339628">
      <w:bodyDiv w:val="1"/>
      <w:marLeft w:val="0"/>
      <w:marRight w:val="0"/>
      <w:marTop w:val="0"/>
      <w:marBottom w:val="0"/>
      <w:divBdr>
        <w:top w:val="none" w:sz="0" w:space="0" w:color="auto"/>
        <w:left w:val="none" w:sz="0" w:space="0" w:color="auto"/>
        <w:bottom w:val="none" w:sz="0" w:space="0" w:color="auto"/>
        <w:right w:val="none" w:sz="0" w:space="0" w:color="auto"/>
      </w:divBdr>
      <w:divsChild>
        <w:div w:id="855533430">
          <w:marLeft w:val="0"/>
          <w:marRight w:val="0"/>
          <w:marTop w:val="0"/>
          <w:marBottom w:val="0"/>
          <w:divBdr>
            <w:top w:val="none" w:sz="0" w:space="0" w:color="auto"/>
            <w:left w:val="none" w:sz="0" w:space="0" w:color="auto"/>
            <w:bottom w:val="none" w:sz="0" w:space="0" w:color="auto"/>
            <w:right w:val="none" w:sz="0" w:space="0" w:color="auto"/>
          </w:divBdr>
        </w:div>
        <w:div w:id="1036656190">
          <w:marLeft w:val="0"/>
          <w:marRight w:val="0"/>
          <w:marTop w:val="0"/>
          <w:marBottom w:val="0"/>
          <w:divBdr>
            <w:top w:val="none" w:sz="0" w:space="0" w:color="auto"/>
            <w:left w:val="none" w:sz="0" w:space="0" w:color="auto"/>
            <w:bottom w:val="none" w:sz="0" w:space="0" w:color="auto"/>
            <w:right w:val="none" w:sz="0" w:space="0" w:color="auto"/>
          </w:divBdr>
        </w:div>
        <w:div w:id="1391029668">
          <w:marLeft w:val="0"/>
          <w:marRight w:val="0"/>
          <w:marTop w:val="0"/>
          <w:marBottom w:val="0"/>
          <w:divBdr>
            <w:top w:val="none" w:sz="0" w:space="0" w:color="auto"/>
            <w:left w:val="none" w:sz="0" w:space="0" w:color="auto"/>
            <w:bottom w:val="none" w:sz="0" w:space="0" w:color="auto"/>
            <w:right w:val="none" w:sz="0" w:space="0" w:color="auto"/>
          </w:divBdr>
        </w:div>
        <w:div w:id="1979064640">
          <w:marLeft w:val="0"/>
          <w:marRight w:val="0"/>
          <w:marTop w:val="0"/>
          <w:marBottom w:val="0"/>
          <w:divBdr>
            <w:top w:val="none" w:sz="0" w:space="0" w:color="auto"/>
            <w:left w:val="none" w:sz="0" w:space="0" w:color="auto"/>
            <w:bottom w:val="none" w:sz="0" w:space="0" w:color="auto"/>
            <w:right w:val="none" w:sz="0" w:space="0" w:color="auto"/>
          </w:divBdr>
        </w:div>
      </w:divsChild>
    </w:div>
    <w:div w:id="1863129920">
      <w:bodyDiv w:val="1"/>
      <w:marLeft w:val="0"/>
      <w:marRight w:val="0"/>
      <w:marTop w:val="0"/>
      <w:marBottom w:val="0"/>
      <w:divBdr>
        <w:top w:val="none" w:sz="0" w:space="0" w:color="auto"/>
        <w:left w:val="none" w:sz="0" w:space="0" w:color="auto"/>
        <w:bottom w:val="none" w:sz="0" w:space="0" w:color="auto"/>
        <w:right w:val="none" w:sz="0" w:space="0" w:color="auto"/>
      </w:divBdr>
      <w:divsChild>
        <w:div w:id="27880586">
          <w:marLeft w:val="0"/>
          <w:marRight w:val="0"/>
          <w:marTop w:val="0"/>
          <w:marBottom w:val="0"/>
          <w:divBdr>
            <w:top w:val="none" w:sz="0" w:space="0" w:color="auto"/>
            <w:left w:val="none" w:sz="0" w:space="0" w:color="auto"/>
            <w:bottom w:val="none" w:sz="0" w:space="0" w:color="auto"/>
            <w:right w:val="none" w:sz="0" w:space="0" w:color="auto"/>
          </w:divBdr>
        </w:div>
        <w:div w:id="320080424">
          <w:marLeft w:val="0"/>
          <w:marRight w:val="0"/>
          <w:marTop w:val="0"/>
          <w:marBottom w:val="0"/>
          <w:divBdr>
            <w:top w:val="none" w:sz="0" w:space="0" w:color="auto"/>
            <w:left w:val="none" w:sz="0" w:space="0" w:color="auto"/>
            <w:bottom w:val="none" w:sz="0" w:space="0" w:color="auto"/>
            <w:right w:val="none" w:sz="0" w:space="0" w:color="auto"/>
          </w:divBdr>
        </w:div>
        <w:div w:id="932130515">
          <w:marLeft w:val="0"/>
          <w:marRight w:val="0"/>
          <w:marTop w:val="0"/>
          <w:marBottom w:val="0"/>
          <w:divBdr>
            <w:top w:val="none" w:sz="0" w:space="0" w:color="auto"/>
            <w:left w:val="none" w:sz="0" w:space="0" w:color="auto"/>
            <w:bottom w:val="none" w:sz="0" w:space="0" w:color="auto"/>
            <w:right w:val="none" w:sz="0" w:space="0" w:color="auto"/>
          </w:divBdr>
        </w:div>
        <w:div w:id="1171529206">
          <w:marLeft w:val="0"/>
          <w:marRight w:val="0"/>
          <w:marTop w:val="0"/>
          <w:marBottom w:val="0"/>
          <w:divBdr>
            <w:top w:val="none" w:sz="0" w:space="0" w:color="auto"/>
            <w:left w:val="none" w:sz="0" w:space="0" w:color="auto"/>
            <w:bottom w:val="none" w:sz="0" w:space="0" w:color="auto"/>
            <w:right w:val="none" w:sz="0" w:space="0" w:color="auto"/>
          </w:divBdr>
        </w:div>
        <w:div w:id="1342119641">
          <w:marLeft w:val="0"/>
          <w:marRight w:val="0"/>
          <w:marTop w:val="0"/>
          <w:marBottom w:val="0"/>
          <w:divBdr>
            <w:top w:val="none" w:sz="0" w:space="0" w:color="auto"/>
            <w:left w:val="none" w:sz="0" w:space="0" w:color="auto"/>
            <w:bottom w:val="none" w:sz="0" w:space="0" w:color="auto"/>
            <w:right w:val="none" w:sz="0" w:space="0" w:color="auto"/>
          </w:divBdr>
        </w:div>
        <w:div w:id="2090426183">
          <w:marLeft w:val="0"/>
          <w:marRight w:val="0"/>
          <w:marTop w:val="0"/>
          <w:marBottom w:val="0"/>
          <w:divBdr>
            <w:top w:val="none" w:sz="0" w:space="0" w:color="auto"/>
            <w:left w:val="none" w:sz="0" w:space="0" w:color="auto"/>
            <w:bottom w:val="none" w:sz="0" w:space="0" w:color="auto"/>
            <w:right w:val="none" w:sz="0" w:space="0" w:color="auto"/>
          </w:divBdr>
        </w:div>
      </w:divsChild>
    </w:div>
    <w:div w:id="1944024214">
      <w:bodyDiv w:val="1"/>
      <w:marLeft w:val="0"/>
      <w:marRight w:val="0"/>
      <w:marTop w:val="0"/>
      <w:marBottom w:val="0"/>
      <w:divBdr>
        <w:top w:val="none" w:sz="0" w:space="0" w:color="auto"/>
        <w:left w:val="none" w:sz="0" w:space="0" w:color="auto"/>
        <w:bottom w:val="none" w:sz="0" w:space="0" w:color="auto"/>
        <w:right w:val="none" w:sz="0" w:space="0" w:color="auto"/>
      </w:divBdr>
      <w:divsChild>
        <w:div w:id="214895108">
          <w:marLeft w:val="0"/>
          <w:marRight w:val="0"/>
          <w:marTop w:val="0"/>
          <w:marBottom w:val="0"/>
          <w:divBdr>
            <w:top w:val="none" w:sz="0" w:space="0" w:color="auto"/>
            <w:left w:val="none" w:sz="0" w:space="0" w:color="auto"/>
            <w:bottom w:val="none" w:sz="0" w:space="0" w:color="auto"/>
            <w:right w:val="none" w:sz="0" w:space="0" w:color="auto"/>
          </w:divBdr>
        </w:div>
        <w:div w:id="747968357">
          <w:marLeft w:val="0"/>
          <w:marRight w:val="0"/>
          <w:marTop w:val="0"/>
          <w:marBottom w:val="0"/>
          <w:divBdr>
            <w:top w:val="none" w:sz="0" w:space="0" w:color="auto"/>
            <w:left w:val="none" w:sz="0" w:space="0" w:color="auto"/>
            <w:bottom w:val="none" w:sz="0" w:space="0" w:color="auto"/>
            <w:right w:val="none" w:sz="0" w:space="0" w:color="auto"/>
          </w:divBdr>
        </w:div>
        <w:div w:id="948656533">
          <w:marLeft w:val="0"/>
          <w:marRight w:val="0"/>
          <w:marTop w:val="0"/>
          <w:marBottom w:val="0"/>
          <w:divBdr>
            <w:top w:val="none" w:sz="0" w:space="0" w:color="auto"/>
            <w:left w:val="none" w:sz="0" w:space="0" w:color="auto"/>
            <w:bottom w:val="none" w:sz="0" w:space="0" w:color="auto"/>
            <w:right w:val="none" w:sz="0" w:space="0" w:color="auto"/>
          </w:divBdr>
        </w:div>
        <w:div w:id="963734975">
          <w:marLeft w:val="0"/>
          <w:marRight w:val="0"/>
          <w:marTop w:val="0"/>
          <w:marBottom w:val="0"/>
          <w:divBdr>
            <w:top w:val="none" w:sz="0" w:space="0" w:color="auto"/>
            <w:left w:val="none" w:sz="0" w:space="0" w:color="auto"/>
            <w:bottom w:val="none" w:sz="0" w:space="0" w:color="auto"/>
            <w:right w:val="none" w:sz="0" w:space="0" w:color="auto"/>
          </w:divBdr>
        </w:div>
        <w:div w:id="990673534">
          <w:marLeft w:val="0"/>
          <w:marRight w:val="0"/>
          <w:marTop w:val="0"/>
          <w:marBottom w:val="0"/>
          <w:divBdr>
            <w:top w:val="none" w:sz="0" w:space="0" w:color="auto"/>
            <w:left w:val="none" w:sz="0" w:space="0" w:color="auto"/>
            <w:bottom w:val="none" w:sz="0" w:space="0" w:color="auto"/>
            <w:right w:val="none" w:sz="0" w:space="0" w:color="auto"/>
          </w:divBdr>
        </w:div>
        <w:div w:id="1409621155">
          <w:marLeft w:val="0"/>
          <w:marRight w:val="0"/>
          <w:marTop w:val="0"/>
          <w:marBottom w:val="0"/>
          <w:divBdr>
            <w:top w:val="none" w:sz="0" w:space="0" w:color="auto"/>
            <w:left w:val="none" w:sz="0" w:space="0" w:color="auto"/>
            <w:bottom w:val="none" w:sz="0" w:space="0" w:color="auto"/>
            <w:right w:val="none" w:sz="0" w:space="0" w:color="auto"/>
          </w:divBdr>
        </w:div>
        <w:div w:id="1427655598">
          <w:marLeft w:val="0"/>
          <w:marRight w:val="0"/>
          <w:marTop w:val="0"/>
          <w:marBottom w:val="0"/>
          <w:divBdr>
            <w:top w:val="none" w:sz="0" w:space="0" w:color="auto"/>
            <w:left w:val="none" w:sz="0" w:space="0" w:color="auto"/>
            <w:bottom w:val="none" w:sz="0" w:space="0" w:color="auto"/>
            <w:right w:val="none" w:sz="0" w:space="0" w:color="auto"/>
          </w:divBdr>
        </w:div>
        <w:div w:id="1525629182">
          <w:marLeft w:val="0"/>
          <w:marRight w:val="0"/>
          <w:marTop w:val="0"/>
          <w:marBottom w:val="0"/>
          <w:divBdr>
            <w:top w:val="none" w:sz="0" w:space="0" w:color="auto"/>
            <w:left w:val="none" w:sz="0" w:space="0" w:color="auto"/>
            <w:bottom w:val="none" w:sz="0" w:space="0" w:color="auto"/>
            <w:right w:val="none" w:sz="0" w:space="0" w:color="auto"/>
          </w:divBdr>
        </w:div>
        <w:div w:id="1644964284">
          <w:marLeft w:val="0"/>
          <w:marRight w:val="0"/>
          <w:marTop w:val="0"/>
          <w:marBottom w:val="0"/>
          <w:divBdr>
            <w:top w:val="none" w:sz="0" w:space="0" w:color="auto"/>
            <w:left w:val="none" w:sz="0" w:space="0" w:color="auto"/>
            <w:bottom w:val="none" w:sz="0" w:space="0" w:color="auto"/>
            <w:right w:val="none" w:sz="0" w:space="0" w:color="auto"/>
          </w:divBdr>
        </w:div>
        <w:div w:id="1737313557">
          <w:marLeft w:val="0"/>
          <w:marRight w:val="0"/>
          <w:marTop w:val="0"/>
          <w:marBottom w:val="0"/>
          <w:divBdr>
            <w:top w:val="none" w:sz="0" w:space="0" w:color="auto"/>
            <w:left w:val="none" w:sz="0" w:space="0" w:color="auto"/>
            <w:bottom w:val="none" w:sz="0" w:space="0" w:color="auto"/>
            <w:right w:val="none" w:sz="0" w:space="0" w:color="auto"/>
          </w:divBdr>
        </w:div>
      </w:divsChild>
    </w:div>
    <w:div w:id="2077164135">
      <w:bodyDiv w:val="1"/>
      <w:marLeft w:val="0"/>
      <w:marRight w:val="0"/>
      <w:marTop w:val="0"/>
      <w:marBottom w:val="0"/>
      <w:divBdr>
        <w:top w:val="none" w:sz="0" w:space="0" w:color="auto"/>
        <w:left w:val="none" w:sz="0" w:space="0" w:color="auto"/>
        <w:bottom w:val="none" w:sz="0" w:space="0" w:color="auto"/>
        <w:right w:val="none" w:sz="0" w:space="0" w:color="auto"/>
      </w:divBdr>
      <w:divsChild>
        <w:div w:id="1235820466">
          <w:marLeft w:val="0"/>
          <w:marRight w:val="0"/>
          <w:marTop w:val="0"/>
          <w:marBottom w:val="0"/>
          <w:divBdr>
            <w:top w:val="none" w:sz="0" w:space="0" w:color="auto"/>
            <w:left w:val="none" w:sz="0" w:space="0" w:color="auto"/>
            <w:bottom w:val="none" w:sz="0" w:space="0" w:color="auto"/>
            <w:right w:val="none" w:sz="0" w:space="0" w:color="auto"/>
          </w:divBdr>
          <w:divsChild>
            <w:div w:id="1466704720">
              <w:marLeft w:val="0"/>
              <w:marRight w:val="0"/>
              <w:marTop w:val="0"/>
              <w:marBottom w:val="0"/>
              <w:divBdr>
                <w:top w:val="none" w:sz="0" w:space="0" w:color="auto"/>
                <w:left w:val="none" w:sz="0" w:space="0" w:color="auto"/>
                <w:bottom w:val="none" w:sz="0" w:space="0" w:color="auto"/>
                <w:right w:val="none" w:sz="0" w:space="0" w:color="auto"/>
              </w:divBdr>
              <w:divsChild>
                <w:div w:id="1555851907">
                  <w:marLeft w:val="0"/>
                  <w:marRight w:val="0"/>
                  <w:marTop w:val="0"/>
                  <w:marBottom w:val="0"/>
                  <w:divBdr>
                    <w:top w:val="none" w:sz="0" w:space="0" w:color="auto"/>
                    <w:left w:val="none" w:sz="0" w:space="0" w:color="auto"/>
                    <w:bottom w:val="none" w:sz="0" w:space="0" w:color="auto"/>
                    <w:right w:val="none" w:sz="0" w:space="0" w:color="auto"/>
                  </w:divBdr>
                  <w:divsChild>
                    <w:div w:id="1861360017">
                      <w:marLeft w:val="0"/>
                      <w:marRight w:val="0"/>
                      <w:marTop w:val="0"/>
                      <w:marBottom w:val="0"/>
                      <w:divBdr>
                        <w:top w:val="none" w:sz="0" w:space="0" w:color="auto"/>
                        <w:left w:val="none" w:sz="0" w:space="0" w:color="auto"/>
                        <w:bottom w:val="none" w:sz="0" w:space="0" w:color="auto"/>
                        <w:right w:val="none" w:sz="0" w:space="0" w:color="auto"/>
                      </w:divBdr>
                      <w:divsChild>
                        <w:div w:id="1301762387">
                          <w:marLeft w:val="0"/>
                          <w:marRight w:val="0"/>
                          <w:marTop w:val="0"/>
                          <w:marBottom w:val="0"/>
                          <w:divBdr>
                            <w:top w:val="none" w:sz="0" w:space="0" w:color="auto"/>
                            <w:left w:val="none" w:sz="0" w:space="0" w:color="auto"/>
                            <w:bottom w:val="none" w:sz="0" w:space="0" w:color="auto"/>
                            <w:right w:val="none" w:sz="0" w:space="0" w:color="auto"/>
                          </w:divBdr>
                          <w:divsChild>
                            <w:div w:id="598682529">
                              <w:marLeft w:val="0"/>
                              <w:marRight w:val="0"/>
                              <w:marTop w:val="0"/>
                              <w:marBottom w:val="0"/>
                              <w:divBdr>
                                <w:top w:val="none" w:sz="0" w:space="0" w:color="auto"/>
                                <w:left w:val="none" w:sz="0" w:space="0" w:color="auto"/>
                                <w:bottom w:val="none" w:sz="0" w:space="0" w:color="auto"/>
                                <w:right w:val="none" w:sz="0" w:space="0" w:color="auto"/>
                              </w:divBdr>
                              <w:divsChild>
                                <w:div w:id="788158377">
                                  <w:marLeft w:val="0"/>
                                  <w:marRight w:val="0"/>
                                  <w:marTop w:val="0"/>
                                  <w:marBottom w:val="0"/>
                                  <w:divBdr>
                                    <w:top w:val="none" w:sz="0" w:space="0" w:color="auto"/>
                                    <w:left w:val="none" w:sz="0" w:space="0" w:color="auto"/>
                                    <w:bottom w:val="none" w:sz="0" w:space="0" w:color="auto"/>
                                    <w:right w:val="none" w:sz="0" w:space="0" w:color="auto"/>
                                  </w:divBdr>
                                  <w:divsChild>
                                    <w:div w:id="4891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dia%20Bassi\Impostazioni%20locali\Temporary%20Internet%20Files\Content.IE5\08OPY2D6\PropostaDISPOSIZIONE_NEW.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AFE4-37CC-41E6-B0E5-C8ECB27E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PropostaDISPOSIZIONE_NEW</Template>
  <TotalTime>3</TotalTime>
  <Pages>2</Pages>
  <Words>645</Words>
  <Characters>3683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IL DIRETTORE GENERALE</vt:lpstr>
    </vt:vector>
  </TitlesOfParts>
  <Company>Hewlett-Packard Company</Company>
  <LinksUpToDate>false</LinksUpToDate>
  <CharactersWithSpaces>4320</CharactersWithSpaces>
  <SharedDoc>false</SharedDoc>
  <HLinks>
    <vt:vector size="24" baseType="variant">
      <vt:variant>
        <vt:i4>6357065</vt:i4>
      </vt:variant>
      <vt:variant>
        <vt:i4>9</vt:i4>
      </vt:variant>
      <vt:variant>
        <vt:i4>0</vt:i4>
      </vt:variant>
      <vt:variant>
        <vt:i4>5</vt:i4>
      </vt:variant>
      <vt:variant>
        <vt:lpwstr>mailto:serviziopersonale.selezioni@ausl.bologna.it)</vt:lpwstr>
      </vt:variant>
      <vt:variant>
        <vt:lpwstr/>
      </vt:variant>
      <vt:variant>
        <vt:i4>7733349</vt:i4>
      </vt:variant>
      <vt:variant>
        <vt:i4>6</vt:i4>
      </vt:variant>
      <vt:variant>
        <vt:i4>0</vt:i4>
      </vt:variant>
      <vt:variant>
        <vt:i4>5</vt:i4>
      </vt:variant>
      <vt:variant>
        <vt:lpwstr>http://www.ior.it/</vt:lpwstr>
      </vt:variant>
      <vt:variant>
        <vt:lpwstr/>
      </vt:variant>
      <vt:variant>
        <vt:i4>6881288</vt:i4>
      </vt:variant>
      <vt:variant>
        <vt:i4>3</vt:i4>
      </vt:variant>
      <vt:variant>
        <vt:i4>0</vt:i4>
      </vt:variant>
      <vt:variant>
        <vt:i4>5</vt:i4>
      </vt:variant>
      <vt:variant>
        <vt:lpwstr>mailto:personale.concorsi@pec.ausl.bologna.it</vt:lpwstr>
      </vt:variant>
      <vt:variant>
        <vt:lpwstr/>
      </vt:variant>
      <vt:variant>
        <vt:i4>7733349</vt:i4>
      </vt:variant>
      <vt:variant>
        <vt:i4>0</vt:i4>
      </vt:variant>
      <vt:variant>
        <vt:i4>0</vt:i4>
      </vt:variant>
      <vt:variant>
        <vt:i4>5</vt:i4>
      </vt:variant>
      <vt:variant>
        <vt:lpwstr>http://www.ior.it/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DIRETTORE GENERALE</dc:title>
  <dc:creator>AZUSL</dc:creator>
  <cp:lastModifiedBy>Berti</cp:lastModifiedBy>
  <cp:revision>2</cp:revision>
  <cp:lastPrinted>2018-02-28T08:42:00Z</cp:lastPrinted>
  <dcterms:created xsi:type="dcterms:W3CDTF">2018-02-28T08:43:00Z</dcterms:created>
  <dcterms:modified xsi:type="dcterms:W3CDTF">2018-02-28T08:43:00Z</dcterms:modified>
</cp:coreProperties>
</file>