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08" w:rsidRDefault="0045661E">
      <w:pPr>
        <w:pStyle w:val="Intestazione"/>
        <w:tabs>
          <w:tab w:val="left" w:pos="4245"/>
        </w:tabs>
        <w:jc w:val="center"/>
      </w:pPr>
      <w:r>
        <w:rPr>
          <w:noProof/>
        </w:rPr>
        <w:drawing>
          <wp:inline distT="0" distB="0" distL="0" distR="0">
            <wp:extent cx="4095750" cy="8858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0" cy="885825"/>
                    </a:xfrm>
                    <a:prstGeom prst="rect">
                      <a:avLst/>
                    </a:prstGeom>
                    <a:noFill/>
                    <a:ln w="9525">
                      <a:noFill/>
                      <a:miter lim="800000"/>
                      <a:headEnd/>
                      <a:tailEnd/>
                    </a:ln>
                  </pic:spPr>
                </pic:pic>
              </a:graphicData>
            </a:graphic>
          </wp:inline>
        </w:drawing>
      </w:r>
    </w:p>
    <w:p w:rsidR="00E35008" w:rsidRDefault="0045661E">
      <w:pPr>
        <w:pStyle w:val="Intestazione"/>
        <w:tabs>
          <w:tab w:val="left" w:pos="4245"/>
        </w:tabs>
        <w:ind w:hanging="1162"/>
      </w:pPr>
      <w:r>
        <w:rPr>
          <w:rFonts w:ascii="Arial" w:hAnsi="Arial"/>
        </w:rPr>
        <w:tab/>
      </w:r>
      <w:r>
        <w:rPr>
          <w:rFonts w:ascii="Arial" w:hAnsi="Arial"/>
        </w:rPr>
        <w:tab/>
      </w:r>
    </w:p>
    <w:p w:rsidR="00E35008" w:rsidRDefault="0045661E">
      <w:pPr>
        <w:pStyle w:val="Titolo1"/>
        <w:numPr>
          <w:ilvl w:val="0"/>
          <w:numId w:val="1"/>
        </w:numPr>
        <w:tabs>
          <w:tab w:val="left" w:pos="0"/>
          <w:tab w:val="left" w:pos="3180"/>
          <w:tab w:val="left" w:pos="4320"/>
        </w:tabs>
        <w:ind w:left="0"/>
      </w:pPr>
      <w:r>
        <w:rPr>
          <w:rFonts w:ascii="Arial" w:hAnsi="Arial"/>
          <w:color w:val="000000"/>
          <w:sz w:val="16"/>
        </w:rPr>
        <w:t>Dipartimento Amministrativo</w:t>
      </w:r>
      <w:r>
        <w:rPr>
          <w:rFonts w:ascii="Arial" w:hAnsi="Arial"/>
          <w:color w:val="000000"/>
          <w:sz w:val="16"/>
        </w:rPr>
        <w:tab/>
      </w:r>
      <w:r>
        <w:rPr>
          <w:rFonts w:ascii="Arial" w:hAnsi="Arial"/>
          <w:color w:val="000000"/>
          <w:sz w:val="16"/>
        </w:rPr>
        <w:tab/>
      </w:r>
    </w:p>
    <w:p w:rsidR="00E35008" w:rsidRDefault="0045661E">
      <w:pPr>
        <w:pStyle w:val="Titolo1"/>
        <w:numPr>
          <w:ilvl w:val="0"/>
          <w:numId w:val="1"/>
        </w:numPr>
        <w:tabs>
          <w:tab w:val="left" w:pos="0"/>
          <w:tab w:val="left" w:pos="3180"/>
          <w:tab w:val="left" w:pos="4320"/>
        </w:tabs>
        <w:ind w:left="0"/>
      </w:pPr>
      <w:r>
        <w:rPr>
          <w:rFonts w:ascii="Arial" w:hAnsi="Arial"/>
          <w:color w:val="000000"/>
          <w:sz w:val="16"/>
        </w:rPr>
        <w:t>Servizio Unico Metropolitano Amministrazione Giuridica del Personale</w:t>
      </w:r>
      <w:r>
        <w:rPr>
          <w:rFonts w:ascii="Arial" w:hAnsi="Times New Roman"/>
          <w:color w:val="000000"/>
          <w:sz w:val="16"/>
        </w:rPr>
        <w:t xml:space="preserve"> </w:t>
      </w:r>
      <w:bookmarkStart w:id="0" w:name="__DdeLink__21509_1381529158"/>
      <w:bookmarkEnd w:id="0"/>
      <w:r>
        <w:rPr>
          <w:rFonts w:ascii="Arial" w:hAnsi="Arial"/>
          <w:color w:val="000000"/>
          <w:sz w:val="16"/>
        </w:rPr>
        <w:t>Istituto Ortopedico Rizzoli</w:t>
      </w:r>
    </w:p>
    <w:p w:rsidR="00E35008" w:rsidRDefault="00E35008">
      <w:pPr>
        <w:pStyle w:val="Predefinito"/>
        <w:rPr>
          <w:szCs w:val="24"/>
        </w:rPr>
      </w:pPr>
    </w:p>
    <w:tbl>
      <w:tblPr>
        <w:tblW w:w="0" w:type="auto"/>
        <w:tblInd w:w="113" w:type="dxa"/>
        <w:tblLayout w:type="fixed"/>
        <w:tblCellMar>
          <w:left w:w="70" w:type="dxa"/>
          <w:right w:w="70" w:type="dxa"/>
        </w:tblCellMar>
        <w:tblLook w:val="0000"/>
      </w:tblPr>
      <w:tblGrid>
        <w:gridCol w:w="9290"/>
      </w:tblGrid>
      <w:tr w:rsidR="00E35008">
        <w:tc>
          <w:tcPr>
            <w:tcW w:w="9290"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center"/>
            </w:pPr>
            <w:r>
              <w:rPr>
                <w:rFonts w:ascii="Arial"/>
                <w:b/>
                <w:noProof/>
              </w:rPr>
              <w:br/>
              <w:t>DICHIARAZIONE SOSTITUTIVA DI CERTIFICAZIONI E DI ATTI DI NOTORIET</w:t>
            </w:r>
            <w:r>
              <w:rPr>
                <w:rFonts w:ascii="Arial"/>
                <w:b/>
                <w:noProof/>
              </w:rPr>
              <w:t>À</w:t>
            </w:r>
          </w:p>
          <w:p w:rsidR="00E35008" w:rsidRDefault="0045661E">
            <w:pPr>
              <w:pStyle w:val="Rigadintestazione"/>
              <w:spacing w:line="360" w:lineRule="exact"/>
              <w:jc w:val="center"/>
            </w:pPr>
            <w:r>
              <w:rPr>
                <w:rFonts w:ascii="Arial"/>
                <w:b/>
                <w:noProof/>
                <w:sz w:val="20"/>
              </w:rPr>
              <w:t>(Artt. 46 e 47 del D.P.R. 28.12.2000, n. 445)</w:t>
            </w:r>
            <w:r>
              <w:rPr>
                <w:rFonts w:ascii="Arial"/>
                <w:b/>
                <w:noProof/>
                <w:sz w:val="20"/>
              </w:rPr>
              <w:br/>
            </w:r>
          </w:p>
        </w:tc>
      </w:tr>
    </w:tbl>
    <w:p w:rsidR="00E35008" w:rsidRDefault="00391B79">
      <w:pPr>
        <w:pStyle w:val="Intestazione"/>
        <w:spacing w:before="284" w:line="360" w:lineRule="auto"/>
        <w:jc w:val="both"/>
      </w:pPr>
      <w:r>
        <w:rPr>
          <w:rFonts w:ascii="Arial" w:hAnsi="Arial"/>
          <w:noProof/>
        </w:rPr>
        <w:t>Il/l</w:t>
      </w:r>
      <w:r w:rsidR="0045661E">
        <w:rPr>
          <w:rFonts w:ascii="Arial" w:hAnsi="Arial"/>
          <w:noProof/>
        </w:rPr>
        <w:t>a sottoscritt</w:t>
      </w:r>
      <w:r>
        <w:rPr>
          <w:rFonts w:ascii="Arial" w:hAnsi="Arial"/>
          <w:noProof/>
        </w:rPr>
        <w:t>o/</w:t>
      </w:r>
      <w:r w:rsidR="0045661E">
        <w:rPr>
          <w:rFonts w:ascii="Arial" w:hAnsi="Arial"/>
          <w:noProof/>
        </w:rPr>
        <w:t>a</w:t>
      </w:r>
      <w:r w:rsidR="0045661E">
        <w:rPr>
          <w:rFonts w:ascii="Arial" w:hAnsi="Arial"/>
          <w:b/>
          <w:noProof/>
        </w:rPr>
        <w:t xml:space="preserve"> </w:t>
      </w:r>
    </w:p>
    <w:p w:rsidR="00E35008" w:rsidRDefault="0045661E">
      <w:pPr>
        <w:pStyle w:val="Intestazione"/>
        <w:jc w:val="both"/>
      </w:pPr>
      <w:r>
        <w:rPr>
          <w:rFonts w:ascii="Arial" w:hAnsi="Arial"/>
          <w:noProof/>
        </w:rPr>
        <w:t>consapevole che le dichiarazioni mendaci, la falsità negli atti e l’uso di atti falsi sono puniti ai sensi del codice penale e delle leggi speciali in materia, e che decadono i benefici conseguiti a seguito di provvedimento adottato in base a dichiarazione rivelatasi successivamente mendace,</w:t>
      </w:r>
    </w:p>
    <w:p w:rsidR="00E35008" w:rsidRDefault="0045661E">
      <w:pPr>
        <w:pStyle w:val="Intestazione"/>
        <w:spacing w:before="284" w:after="284"/>
        <w:jc w:val="center"/>
      </w:pPr>
      <w:r>
        <w:rPr>
          <w:rFonts w:ascii="Arial" w:hAnsi="Arial"/>
          <w:b/>
          <w:noProof/>
        </w:rPr>
        <w:t>DICHIARA I SEGUENTI STATI, FATTI O QUALITÀ PERSONALI</w:t>
      </w:r>
    </w:p>
    <w:p w:rsidR="00E35008" w:rsidRDefault="0045661E">
      <w:pPr>
        <w:pStyle w:val="Intestazione"/>
        <w:numPr>
          <w:ilvl w:val="0"/>
          <w:numId w:val="7"/>
        </w:numPr>
        <w:tabs>
          <w:tab w:val="left" w:pos="1077"/>
        </w:tabs>
        <w:spacing w:after="113"/>
        <w:ind w:left="1077"/>
      </w:pPr>
      <w:r>
        <w:rPr>
          <w:rFonts w:ascii="Arial" w:hAnsi="Arial"/>
          <w:noProof/>
        </w:rPr>
        <w:t>di essere</w:t>
      </w:r>
      <w:r>
        <w:rPr>
          <w:rFonts w:ascii="Arial" w:hAnsi="Arial"/>
          <w:b/>
          <w:noProof/>
        </w:rPr>
        <w:t xml:space="preserve"> </w:t>
      </w:r>
      <w:r>
        <w:rPr>
          <w:rFonts w:ascii="Arial" w:hAnsi="Arial"/>
          <w:noProof/>
          <w:sz w:val="22"/>
        </w:rPr>
        <w:t>nato</w:t>
      </w:r>
      <w:r w:rsidR="00391B79">
        <w:rPr>
          <w:rFonts w:ascii="Arial" w:hAnsi="Arial"/>
          <w:noProof/>
          <w:sz w:val="22"/>
        </w:rPr>
        <w:t>/a</w:t>
      </w:r>
      <w:r>
        <w:rPr>
          <w:rFonts w:ascii="Arial" w:hAnsi="Arial"/>
          <w:noProof/>
          <w:sz w:val="22"/>
        </w:rPr>
        <w:t xml:space="preserve"> a</w:t>
      </w:r>
      <w:r>
        <w:rPr>
          <w:rFonts w:ascii="Arial" w:hAnsi="Arial"/>
          <w:sz w:val="22"/>
        </w:rPr>
        <w:t xml:space="preserve">   il  </w:t>
      </w:r>
    </w:p>
    <w:p w:rsidR="00E35008" w:rsidRDefault="0045661E">
      <w:pPr>
        <w:pStyle w:val="Intestazione"/>
        <w:numPr>
          <w:ilvl w:val="0"/>
          <w:numId w:val="7"/>
        </w:numPr>
        <w:tabs>
          <w:tab w:val="left" w:pos="1077"/>
        </w:tabs>
        <w:spacing w:after="113"/>
        <w:ind w:left="1077"/>
      </w:pPr>
      <w:r>
        <w:rPr>
          <w:rFonts w:ascii="Arial" w:hAnsi="Arial"/>
          <w:noProof/>
        </w:rPr>
        <w:t xml:space="preserve">di essere residente, attualmente, a </w:t>
      </w:r>
      <w:r w:rsidR="00391B79">
        <w:rPr>
          <w:rFonts w:ascii="Arial" w:hAnsi="Arial"/>
          <w:noProof/>
        </w:rPr>
        <w:t xml:space="preserve">          </w:t>
      </w:r>
      <w:r>
        <w:rPr>
          <w:rFonts w:ascii="Arial" w:hAnsi="Arial"/>
          <w:sz w:val="22"/>
        </w:rPr>
        <w:t xml:space="preserve"> prov. </w:t>
      </w:r>
      <w:r w:rsidR="00391B79">
        <w:rPr>
          <w:rFonts w:ascii="Arial" w:hAnsi="Arial"/>
          <w:sz w:val="22"/>
        </w:rPr>
        <w:t xml:space="preserve">      </w:t>
      </w:r>
      <w:r>
        <w:rPr>
          <w:rFonts w:ascii="Arial" w:hAnsi="Arial"/>
          <w:b/>
          <w:noProof/>
          <w:sz w:val="22"/>
        </w:rPr>
        <w:t xml:space="preserve"> </w:t>
      </w:r>
      <w:r>
        <w:rPr>
          <w:rFonts w:ascii="Arial" w:hAnsi="Arial"/>
          <w:noProof/>
          <w:sz w:val="22"/>
        </w:rPr>
        <w:t xml:space="preserve">CAP </w:t>
      </w:r>
    </w:p>
    <w:p w:rsidR="00E35008" w:rsidRDefault="0045661E">
      <w:pPr>
        <w:pStyle w:val="Rientrocorpodeltesto2"/>
        <w:numPr>
          <w:ilvl w:val="0"/>
          <w:numId w:val="7"/>
        </w:numPr>
        <w:tabs>
          <w:tab w:val="left" w:pos="1077"/>
        </w:tabs>
        <w:spacing w:after="113" w:line="240" w:lineRule="auto"/>
        <w:ind w:left="1077"/>
        <w:jc w:val="both"/>
        <w:rPr>
          <w:szCs w:val="24"/>
        </w:rPr>
      </w:pPr>
      <w:r>
        <w:rPr>
          <w:rFonts w:ascii="Arial" w:hAnsi="Arial"/>
          <w:noProof/>
          <w:sz w:val="24"/>
          <w:szCs w:val="24"/>
        </w:rPr>
        <w:t xml:space="preserve">Via/ Piazza </w:t>
      </w:r>
      <w:r>
        <w:rPr>
          <w:rFonts w:ascii="Arial" w:hAnsi="Arial"/>
          <w:noProof/>
          <w:position w:val="-2"/>
          <w:szCs w:val="24"/>
        </w:rPr>
        <w:t>(indicare nome e cognome ove previsto)</w:t>
      </w:r>
      <w:r>
        <w:rPr>
          <w:rFonts w:ascii="Arial" w:hAnsi="Arial"/>
          <w:noProof/>
          <w:szCs w:val="24"/>
        </w:rPr>
        <w:t xml:space="preserve"> </w:t>
      </w:r>
      <w:r>
        <w:rPr>
          <w:rFonts w:ascii="Arial" w:hAnsi="Arial"/>
          <w:sz w:val="22"/>
          <w:szCs w:val="24"/>
        </w:rPr>
        <w:t xml:space="preserve"> </w:t>
      </w:r>
    </w:p>
    <w:p w:rsidR="00E35008" w:rsidRDefault="0045661E">
      <w:pPr>
        <w:pStyle w:val="Intestazione"/>
        <w:numPr>
          <w:ilvl w:val="0"/>
          <w:numId w:val="7"/>
        </w:numPr>
        <w:tabs>
          <w:tab w:val="left" w:pos="1077"/>
        </w:tabs>
        <w:spacing w:after="113"/>
        <w:ind w:left="1077"/>
        <w:jc w:val="both"/>
      </w:pPr>
      <w:r>
        <w:rPr>
          <w:rFonts w:ascii="Arial" w:hAnsi="Arial"/>
          <w:noProof/>
        </w:rPr>
        <w:t xml:space="preserve">la propria residenza al 1° gennaio del </w:t>
      </w:r>
      <w:r>
        <w:rPr>
          <w:rFonts w:ascii="Arial" w:hAnsi="Arial"/>
          <w:b/>
          <w:noProof/>
        </w:rPr>
        <w:t>20</w:t>
      </w:r>
      <w:r>
        <w:rPr>
          <w:rFonts w:ascii="Arial" w:hAnsi="Arial"/>
          <w:noProof/>
        </w:rPr>
        <w:t xml:space="preserve"> :</w:t>
      </w:r>
    </w:p>
    <w:p w:rsidR="00E35008" w:rsidRDefault="0045661E">
      <w:pPr>
        <w:pStyle w:val="Intestazione"/>
        <w:numPr>
          <w:ilvl w:val="0"/>
          <w:numId w:val="7"/>
        </w:numPr>
        <w:tabs>
          <w:tab w:val="left" w:pos="1077"/>
        </w:tabs>
        <w:spacing w:after="113"/>
        <w:ind w:left="1077"/>
      </w:pPr>
      <w:r>
        <w:rPr>
          <w:rFonts w:ascii="Arial" w:hAnsi="Arial"/>
          <w:noProof/>
        </w:rPr>
        <w:t xml:space="preserve">a </w:t>
      </w:r>
      <w:r>
        <w:rPr>
          <w:rFonts w:ascii="Arial" w:hAnsi="Arial"/>
          <w:sz w:val="22"/>
        </w:rPr>
        <w:t xml:space="preserve"> </w:t>
      </w:r>
      <w:r>
        <w:rPr>
          <w:rFonts w:ascii="Arial" w:hAnsi="Arial"/>
          <w:b/>
          <w:noProof/>
          <w:sz w:val="22"/>
        </w:rPr>
        <w:t>_____________________________________________________________________</w:t>
      </w:r>
      <w:r>
        <w:rPr>
          <w:rFonts w:ascii="Arial" w:hAnsi="Arial"/>
          <w:sz w:val="22"/>
        </w:rPr>
        <w:t xml:space="preserve"> </w:t>
      </w:r>
      <w:r>
        <w:rPr>
          <w:rFonts w:ascii="Arial" w:hAnsi="Arial"/>
          <w:b/>
          <w:sz w:val="22"/>
        </w:rPr>
        <w:t>___________________________________</w:t>
      </w:r>
      <w:r>
        <w:rPr>
          <w:rFonts w:ascii="Arial" w:hAnsi="Arial"/>
          <w:sz w:val="22"/>
        </w:rPr>
        <w:t>prov.</w:t>
      </w:r>
      <w:r>
        <w:rPr>
          <w:rFonts w:ascii="Arial" w:hAnsi="Arial"/>
          <w:b/>
          <w:sz w:val="22"/>
        </w:rPr>
        <w:t>__</w:t>
      </w:r>
      <w:r>
        <w:rPr>
          <w:rFonts w:ascii="Arial" w:hAnsi="Arial"/>
          <w:b/>
          <w:noProof/>
          <w:sz w:val="22"/>
        </w:rPr>
        <w:t>___________________CAP______</w:t>
      </w:r>
    </w:p>
    <w:p w:rsidR="00E35008" w:rsidRDefault="0045661E">
      <w:pPr>
        <w:pStyle w:val="Intestazione"/>
        <w:numPr>
          <w:ilvl w:val="0"/>
          <w:numId w:val="7"/>
        </w:numPr>
        <w:tabs>
          <w:tab w:val="left" w:pos="1077"/>
        </w:tabs>
        <w:spacing w:after="113"/>
        <w:ind w:left="1077"/>
        <w:jc w:val="both"/>
      </w:pPr>
      <w:r>
        <w:rPr>
          <w:rFonts w:ascii="Arial" w:hAnsi="Arial"/>
          <w:noProof/>
        </w:rPr>
        <w:t xml:space="preserve">Via/ Piazza </w:t>
      </w:r>
      <w:r>
        <w:rPr>
          <w:rFonts w:ascii="Arial" w:hAnsi="Arial"/>
          <w:noProof/>
          <w:position w:val="-6"/>
        </w:rPr>
        <w:t>(indicare nome e cognome ove previsto)</w:t>
      </w:r>
      <w:r>
        <w:rPr>
          <w:rFonts w:ascii="Arial" w:hAnsi="Arial"/>
          <w:noProof/>
        </w:rPr>
        <w:t xml:space="preserve"> </w:t>
      </w:r>
      <w:r>
        <w:rPr>
          <w:rFonts w:ascii="Arial" w:hAnsi="Arial"/>
          <w:b/>
          <w:noProof/>
          <w:sz w:val="22"/>
        </w:rPr>
        <w:t>______________________________________</w:t>
      </w:r>
    </w:p>
    <w:p w:rsidR="00E35008" w:rsidRDefault="0045661E">
      <w:pPr>
        <w:pStyle w:val="Intestazione"/>
        <w:tabs>
          <w:tab w:val="center" w:pos="5896"/>
          <w:tab w:val="right" w:pos="10715"/>
        </w:tabs>
        <w:spacing w:after="113"/>
        <w:ind w:left="1077"/>
        <w:jc w:val="both"/>
      </w:pPr>
      <w:r>
        <w:rPr>
          <w:rFonts w:ascii="Arial" w:hAnsi="Arial"/>
          <w:noProof/>
        </w:rPr>
        <w:t xml:space="preserve">La sottoscritta si impegna a comunicare tempestivamente ogni variazione di residenza. </w:t>
      </w:r>
    </w:p>
    <w:p w:rsidR="00E35008" w:rsidRDefault="0045661E">
      <w:pPr>
        <w:pStyle w:val="Intestazione"/>
        <w:numPr>
          <w:ilvl w:val="0"/>
          <w:numId w:val="7"/>
        </w:numPr>
        <w:tabs>
          <w:tab w:val="left" w:pos="1077"/>
        </w:tabs>
        <w:spacing w:after="113"/>
        <w:ind w:left="1077"/>
      </w:pPr>
      <w:r>
        <w:rPr>
          <w:rFonts w:ascii="Arial" w:hAnsi="Arial"/>
          <w:noProof/>
          <w:sz w:val="22"/>
        </w:rPr>
        <w:t xml:space="preserve">Telefono cellulare  Telefono fisso  </w:t>
      </w:r>
      <w:r>
        <w:rPr>
          <w:rFonts w:ascii="Arial" w:hAnsi="Arial"/>
          <w:b/>
          <w:noProof/>
          <w:sz w:val="22"/>
        </w:rPr>
        <w:t xml:space="preserve"> </w:t>
      </w:r>
      <w:r>
        <w:rPr>
          <w:rFonts w:ascii="Arial" w:hAnsi="Arial"/>
          <w:noProof/>
          <w:sz w:val="22"/>
        </w:rPr>
        <w:t>indirizzo mail</w:t>
      </w:r>
      <w:r>
        <w:rPr>
          <w:rFonts w:ascii="Arial" w:hAnsi="Arial"/>
          <w:b/>
          <w:noProof/>
          <w:sz w:val="22"/>
        </w:rPr>
        <w:t>________________________</w:t>
      </w:r>
      <w:r>
        <w:rPr>
          <w:rFonts w:ascii="Arial" w:hAnsi="Arial"/>
          <w:noProof/>
          <w:sz w:val="22"/>
        </w:rPr>
        <w:t xml:space="preserve">Indirizzo pec </w:t>
      </w:r>
      <w:r>
        <w:rPr>
          <w:rFonts w:ascii="Arial" w:hAnsi="Arial"/>
          <w:b/>
          <w:noProof/>
          <w:sz w:val="22"/>
        </w:rPr>
        <w:t>________________________________</w:t>
      </w:r>
    </w:p>
    <w:p w:rsidR="00E35008" w:rsidRDefault="0045661E">
      <w:pPr>
        <w:pStyle w:val="Intestazione"/>
        <w:numPr>
          <w:ilvl w:val="0"/>
          <w:numId w:val="7"/>
        </w:numPr>
        <w:tabs>
          <w:tab w:val="left" w:pos="1077"/>
        </w:tabs>
        <w:spacing w:after="113"/>
        <w:ind w:left="1077"/>
      </w:pPr>
      <w:r>
        <w:rPr>
          <w:rFonts w:ascii="Arial" w:hAnsi="Arial"/>
          <w:noProof/>
        </w:rPr>
        <w:t xml:space="preserve">di essere in possesso del seguente codice fiscale </w:t>
      </w:r>
    </w:p>
    <w:p w:rsidR="00E35008" w:rsidRDefault="0045661E">
      <w:pPr>
        <w:pStyle w:val="Intestazione"/>
        <w:numPr>
          <w:ilvl w:val="0"/>
          <w:numId w:val="7"/>
        </w:numPr>
        <w:tabs>
          <w:tab w:val="left" w:pos="1077"/>
        </w:tabs>
        <w:spacing w:after="113"/>
        <w:ind w:left="1077"/>
      </w:pPr>
      <w:r>
        <w:rPr>
          <w:rFonts w:ascii="Arial" w:hAnsi="Arial"/>
          <w:noProof/>
        </w:rPr>
        <w:t xml:space="preserve">di essere cittadino del seguente paese comunitario: </w:t>
      </w:r>
      <w:r>
        <w:rPr>
          <w:rFonts w:ascii="Arial" w:hAnsi="Arial"/>
          <w:b/>
          <w:noProof/>
          <w:sz w:val="22"/>
        </w:rPr>
        <w:t>________________________</w:t>
      </w:r>
      <w:r>
        <w:rPr>
          <w:rFonts w:ascii="Arial" w:hAnsi="Arial"/>
          <w:noProof/>
        </w:rPr>
        <w:t xml:space="preserve"> </w:t>
      </w:r>
      <w:r>
        <w:rPr>
          <w:rFonts w:ascii="Arial" w:hAnsi="Arial"/>
          <w:b/>
          <w:noProof/>
          <w:sz w:val="22"/>
        </w:rPr>
        <w:t xml:space="preserve"> </w:t>
      </w:r>
    </w:p>
    <w:p w:rsidR="00E35008" w:rsidRDefault="0045661E">
      <w:pPr>
        <w:pStyle w:val="Intestazione"/>
        <w:spacing w:after="113"/>
        <w:ind w:left="720"/>
      </w:pPr>
      <w:r>
        <w:rPr>
          <w:rFonts w:ascii="Arial" w:hAnsi="Arial"/>
          <w:noProof/>
        </w:rPr>
        <w:t xml:space="preserve">    ovvero</w:t>
      </w:r>
    </w:p>
    <w:p w:rsidR="00E35008" w:rsidRDefault="0045661E">
      <w:pPr>
        <w:pStyle w:val="Intestazione"/>
        <w:numPr>
          <w:ilvl w:val="0"/>
          <w:numId w:val="7"/>
        </w:numPr>
        <w:tabs>
          <w:tab w:val="left" w:pos="1077"/>
        </w:tabs>
        <w:spacing w:after="113"/>
        <w:ind w:left="1077"/>
      </w:pPr>
      <w:r>
        <w:rPr>
          <w:rFonts w:ascii="Arial" w:hAnsi="Arial"/>
          <w:noProof/>
        </w:rPr>
        <w:t>di essere cittadino del seguente paese non comunitario: _________________,in possesso del permesso di lungo soggiorno.</w:t>
      </w:r>
    </w:p>
    <w:p w:rsidR="00E35008" w:rsidRDefault="0045661E">
      <w:pPr>
        <w:pStyle w:val="Intestazione"/>
        <w:numPr>
          <w:ilvl w:val="0"/>
          <w:numId w:val="7"/>
        </w:numPr>
        <w:tabs>
          <w:tab w:val="left" w:pos="1077"/>
        </w:tabs>
        <w:spacing w:after="113"/>
        <w:ind w:left="1077"/>
        <w:jc w:val="both"/>
      </w:pPr>
      <w:r>
        <w:rPr>
          <w:rFonts w:ascii="Arial" w:hAnsi="Arial"/>
          <w:noProof/>
        </w:rPr>
        <w:t xml:space="preserve">di godere dei diritti politici:  SI ______ NO_____ </w:t>
      </w:r>
    </w:p>
    <w:p w:rsidR="00E35008" w:rsidRDefault="0045661E">
      <w:pPr>
        <w:pStyle w:val="Intestazione"/>
        <w:numPr>
          <w:ilvl w:val="0"/>
          <w:numId w:val="7"/>
        </w:numPr>
        <w:tabs>
          <w:tab w:val="left" w:pos="1077"/>
        </w:tabs>
        <w:spacing w:after="113"/>
        <w:ind w:left="1077"/>
        <w:jc w:val="both"/>
      </w:pPr>
      <w:r>
        <w:rPr>
          <w:rFonts w:ascii="Arial" w:hAnsi="Arial"/>
          <w:noProof/>
        </w:rPr>
        <w:t>di NON avere riportato condanne penali</w:t>
      </w:r>
    </w:p>
    <w:p w:rsidR="00E35008" w:rsidRDefault="0045661E">
      <w:pPr>
        <w:pStyle w:val="Intestazione"/>
        <w:numPr>
          <w:ilvl w:val="0"/>
          <w:numId w:val="7"/>
        </w:numPr>
        <w:tabs>
          <w:tab w:val="left" w:pos="1077"/>
        </w:tabs>
        <w:spacing w:after="113"/>
        <w:ind w:left="1077"/>
        <w:jc w:val="both"/>
      </w:pPr>
      <w:r>
        <w:rPr>
          <w:rFonts w:ascii="Arial" w:hAnsi="Arial"/>
          <w:noProof/>
        </w:rPr>
        <w:t>OVVERO di aver riportato le seguenti condanne penali, (anche per effetto di decreti penali di condanna o di sentenze di “patteggiamento” ex artt. 444 e 445 cpp), indicando il tipo di reato e gli estremi della sentenza di condanna (NB indicare anche i provvedimenti per i quali è intervenuta la riabilitazione o l’estinzione del reato, o per i quali è stata prevista la non menzione, la sospensione giudiziale,  il condono o il perdono giudiziale, l’amnistia, l’indulto):</w:t>
      </w:r>
    </w:p>
    <w:p w:rsidR="00E35008" w:rsidRDefault="0045661E">
      <w:pPr>
        <w:pStyle w:val="Intestazione"/>
        <w:numPr>
          <w:ilvl w:val="0"/>
          <w:numId w:val="7"/>
        </w:numPr>
        <w:tabs>
          <w:tab w:val="left" w:pos="1077"/>
        </w:tabs>
        <w:spacing w:after="113"/>
        <w:ind w:left="1077"/>
      </w:pPr>
      <w:r>
        <w:rPr>
          <w:rFonts w:ascii="Arial" w:hAnsi="Arial"/>
          <w:noProof/>
        </w:rPr>
        <w:t>________________________________________________________________</w:t>
      </w:r>
    </w:p>
    <w:p w:rsidR="00E35008" w:rsidRDefault="0045661E">
      <w:pPr>
        <w:pStyle w:val="Intestazione"/>
        <w:numPr>
          <w:ilvl w:val="0"/>
          <w:numId w:val="7"/>
        </w:numPr>
        <w:tabs>
          <w:tab w:val="left" w:pos="1077"/>
        </w:tabs>
        <w:spacing w:after="113"/>
        <w:ind w:left="1077"/>
      </w:pPr>
      <w:r>
        <w:rPr>
          <w:rFonts w:ascii="Arial" w:hAnsi="Arial"/>
          <w:noProof/>
        </w:rPr>
        <w:lastRenderedPageBreak/>
        <w:t>________________________________________________________________</w:t>
      </w:r>
    </w:p>
    <w:p w:rsidR="00E35008" w:rsidRDefault="0045661E">
      <w:pPr>
        <w:pStyle w:val="Intestazione"/>
        <w:numPr>
          <w:ilvl w:val="0"/>
          <w:numId w:val="7"/>
        </w:numPr>
        <w:tabs>
          <w:tab w:val="left" w:pos="1077"/>
        </w:tabs>
        <w:spacing w:after="113"/>
        <w:ind w:left="1077"/>
        <w:jc w:val="both"/>
      </w:pPr>
      <w:r>
        <w:rPr>
          <w:rFonts w:ascii="Arial" w:hAnsi="Arial"/>
          <w:noProof/>
        </w:rPr>
        <w:t>di non essere stato destituito o dispensato dall’impiego, ovvero licenziato da un pubblico impiego</w:t>
      </w:r>
    </w:p>
    <w:p w:rsidR="00E35008" w:rsidRDefault="0045661E">
      <w:pPr>
        <w:pStyle w:val="Intestazione"/>
        <w:numPr>
          <w:ilvl w:val="0"/>
          <w:numId w:val="7"/>
        </w:numPr>
        <w:tabs>
          <w:tab w:val="left" w:pos="1077"/>
        </w:tabs>
        <w:spacing w:after="113"/>
        <w:ind w:left="1077"/>
      </w:pPr>
      <w:r>
        <w:rPr>
          <w:rFonts w:ascii="Arial" w:hAnsi="Arial"/>
          <w:noProof/>
        </w:rPr>
        <w:t>dichiara di non avere in corso procedimenti penali pendenti,</w:t>
      </w:r>
    </w:p>
    <w:p w:rsidR="00E35008" w:rsidRDefault="0045661E">
      <w:pPr>
        <w:pStyle w:val="Intestazione"/>
        <w:numPr>
          <w:ilvl w:val="0"/>
          <w:numId w:val="7"/>
        </w:numPr>
        <w:tabs>
          <w:tab w:val="left" w:pos="1077"/>
        </w:tabs>
        <w:spacing w:after="113"/>
        <w:ind w:left="1077"/>
        <w:jc w:val="both"/>
      </w:pPr>
      <w:r>
        <w:rPr>
          <w:rFonts w:ascii="Arial" w:hAnsi="Arial"/>
          <w:noProof/>
        </w:rPr>
        <w:t>OVVERO di avere in corso i seguenti procedimenti penali (indicare il numero del procedimento), di cui si IMPEGNA a comunicare l’esito entro 30 giorni dalla sua conoscenza:</w:t>
      </w:r>
    </w:p>
    <w:p w:rsidR="00E35008" w:rsidRDefault="0045661E">
      <w:pPr>
        <w:pStyle w:val="Intestazione"/>
        <w:numPr>
          <w:ilvl w:val="0"/>
          <w:numId w:val="7"/>
        </w:numPr>
        <w:tabs>
          <w:tab w:val="left" w:pos="1077"/>
        </w:tabs>
        <w:spacing w:after="113"/>
        <w:ind w:left="1077"/>
      </w:pPr>
      <w:r>
        <w:rPr>
          <w:rFonts w:ascii="Arial" w:hAnsi="Arial"/>
          <w:noProof/>
        </w:rPr>
        <w:t>________________________________________________________________</w:t>
      </w:r>
    </w:p>
    <w:p w:rsidR="00E35008" w:rsidRDefault="0045661E">
      <w:pPr>
        <w:pStyle w:val="Intestazione"/>
        <w:numPr>
          <w:ilvl w:val="0"/>
          <w:numId w:val="7"/>
        </w:numPr>
        <w:tabs>
          <w:tab w:val="left" w:pos="1077"/>
        </w:tabs>
        <w:spacing w:after="113"/>
        <w:ind w:left="1077"/>
      </w:pPr>
      <w:r>
        <w:rPr>
          <w:rFonts w:ascii="Arial" w:hAnsi="Arial"/>
          <w:noProof/>
        </w:rPr>
        <w:t>________________________________________________________________</w:t>
      </w:r>
    </w:p>
    <w:p w:rsidR="00E35008" w:rsidRDefault="0045661E">
      <w:pPr>
        <w:pStyle w:val="Intestazione"/>
        <w:numPr>
          <w:ilvl w:val="0"/>
          <w:numId w:val="7"/>
        </w:numPr>
        <w:tabs>
          <w:tab w:val="left" w:pos="1077"/>
        </w:tabs>
        <w:spacing w:after="113"/>
        <w:ind w:left="1077"/>
      </w:pPr>
      <w:r>
        <w:rPr>
          <w:rFonts w:ascii="Arial" w:hAnsi="Arial"/>
          <w:noProof/>
        </w:rPr>
        <w:t xml:space="preserve"> di non avere riportato sanzioni disciplinari nell’ultimo biennio</w:t>
      </w:r>
    </w:p>
    <w:p w:rsidR="00E35008" w:rsidRDefault="0045661E">
      <w:pPr>
        <w:pStyle w:val="Intestazione"/>
        <w:numPr>
          <w:ilvl w:val="0"/>
          <w:numId w:val="7"/>
        </w:numPr>
        <w:tabs>
          <w:tab w:val="left" w:pos="1077"/>
        </w:tabs>
        <w:spacing w:after="113"/>
        <w:ind w:left="1077"/>
        <w:jc w:val="both"/>
      </w:pPr>
      <w:r>
        <w:rPr>
          <w:rFonts w:ascii="Arial" w:hAnsi="Arial"/>
          <w:noProof/>
        </w:rPr>
        <w:t>OVVERO di aver riportato la seguente sanzione disciplinare (indicare il tipo di sanzione):</w:t>
      </w:r>
    </w:p>
    <w:p w:rsidR="00E35008" w:rsidRDefault="0045661E">
      <w:pPr>
        <w:pStyle w:val="Intestazione"/>
        <w:numPr>
          <w:ilvl w:val="0"/>
          <w:numId w:val="7"/>
        </w:numPr>
        <w:tabs>
          <w:tab w:val="left" w:pos="1077"/>
        </w:tabs>
        <w:spacing w:after="113"/>
        <w:ind w:left="1077"/>
      </w:pPr>
      <w:r>
        <w:rPr>
          <w:rFonts w:ascii="Arial" w:hAnsi="Arial"/>
          <w:noProof/>
        </w:rPr>
        <w:t>________________________________________________________________</w:t>
      </w:r>
    </w:p>
    <w:p w:rsidR="00E35008" w:rsidRDefault="0045661E">
      <w:pPr>
        <w:pStyle w:val="Intestazione"/>
        <w:numPr>
          <w:ilvl w:val="0"/>
          <w:numId w:val="7"/>
        </w:numPr>
        <w:tabs>
          <w:tab w:val="left" w:pos="1077"/>
        </w:tabs>
        <w:spacing w:after="113"/>
        <w:ind w:left="1077"/>
      </w:pPr>
      <w:r>
        <w:rPr>
          <w:rFonts w:ascii="Arial" w:hAnsi="Arial"/>
          <w:noProof/>
        </w:rPr>
        <w:t>________________________________________________________________</w:t>
      </w:r>
    </w:p>
    <w:p w:rsidR="00E35008" w:rsidRDefault="0045661E">
      <w:pPr>
        <w:pStyle w:val="Intestazione"/>
        <w:numPr>
          <w:ilvl w:val="0"/>
          <w:numId w:val="5"/>
        </w:numPr>
        <w:tabs>
          <w:tab w:val="left" w:pos="1060"/>
        </w:tabs>
        <w:ind w:left="1060"/>
      </w:pPr>
      <w:r>
        <w:rPr>
          <w:rFonts w:ascii="Arial" w:hAnsi="Arial"/>
          <w:noProof/>
        </w:rPr>
        <w:t>stato civile ________________________________________________________</w:t>
      </w:r>
    </w:p>
    <w:p w:rsidR="00E35008" w:rsidRDefault="0045661E">
      <w:pPr>
        <w:pStyle w:val="Intestazione"/>
        <w:numPr>
          <w:ilvl w:val="0"/>
          <w:numId w:val="5"/>
        </w:numPr>
        <w:tabs>
          <w:tab w:val="left" w:pos="1060"/>
        </w:tabs>
        <w:ind w:left="1060"/>
      </w:pPr>
      <w:r>
        <w:rPr>
          <w:rFonts w:ascii="Arial" w:hAnsi="Arial"/>
          <w:noProof/>
        </w:rPr>
        <w:t>di essere genitore di n. ______figli, nato/i il seguente giorno (compilare solo in caso di figli minorenni):</w:t>
      </w:r>
    </w:p>
    <w:p w:rsidR="00E35008" w:rsidRDefault="0045661E">
      <w:pPr>
        <w:pStyle w:val="Intestazione"/>
        <w:numPr>
          <w:ilvl w:val="0"/>
          <w:numId w:val="5"/>
        </w:numPr>
        <w:tabs>
          <w:tab w:val="left" w:pos="1060"/>
        </w:tabs>
        <w:ind w:left="1060"/>
      </w:pPr>
      <w:r>
        <w:rPr>
          <w:rFonts w:ascii="Arial" w:hAnsi="Arial"/>
          <w:noProof/>
        </w:rPr>
        <w:t xml:space="preserve">   - cognome/nome______________________data di nascita _______________</w:t>
      </w:r>
    </w:p>
    <w:p w:rsidR="00E35008" w:rsidRDefault="0045661E">
      <w:pPr>
        <w:pStyle w:val="Intestazione"/>
        <w:numPr>
          <w:ilvl w:val="0"/>
          <w:numId w:val="5"/>
        </w:numPr>
        <w:tabs>
          <w:tab w:val="left" w:pos="1060"/>
        </w:tabs>
        <w:ind w:left="1060"/>
      </w:pPr>
      <w:r>
        <w:rPr>
          <w:rFonts w:ascii="Arial" w:hAnsi="Arial"/>
          <w:noProof/>
        </w:rPr>
        <w:t xml:space="preserve">   - cognome/nome______________________data di nascita _______________</w:t>
      </w:r>
    </w:p>
    <w:p w:rsidR="00E35008" w:rsidRDefault="0045661E">
      <w:pPr>
        <w:pStyle w:val="Intestazione"/>
        <w:numPr>
          <w:ilvl w:val="0"/>
          <w:numId w:val="5"/>
        </w:numPr>
        <w:tabs>
          <w:tab w:val="left" w:pos="1060"/>
        </w:tabs>
        <w:ind w:left="1060"/>
      </w:pPr>
      <w:r>
        <w:rPr>
          <w:rFonts w:ascii="Arial" w:hAnsi="Arial"/>
          <w:noProof/>
        </w:rPr>
        <w:t xml:space="preserve">   - cognome/nome______________________data di nascita _______________</w:t>
      </w:r>
    </w:p>
    <w:p w:rsidR="00E35008" w:rsidRDefault="0045661E">
      <w:pPr>
        <w:pStyle w:val="Intestazione"/>
        <w:numPr>
          <w:ilvl w:val="0"/>
          <w:numId w:val="5"/>
        </w:numPr>
        <w:tabs>
          <w:tab w:val="left" w:pos="1060"/>
        </w:tabs>
        <w:ind w:left="1060"/>
      </w:pPr>
      <w:r>
        <w:rPr>
          <w:rFonts w:ascii="Arial" w:hAnsi="Arial"/>
          <w:noProof/>
        </w:rPr>
        <w:t xml:space="preserve">   - cognome/nome______________________data di nascita _______________</w:t>
      </w:r>
    </w:p>
    <w:p w:rsidR="00E35008" w:rsidRDefault="0045661E">
      <w:pPr>
        <w:pStyle w:val="Intestazione"/>
        <w:numPr>
          <w:ilvl w:val="0"/>
          <w:numId w:val="5"/>
        </w:numPr>
        <w:tabs>
          <w:tab w:val="left" w:pos="1077"/>
        </w:tabs>
        <w:ind w:left="1077"/>
        <w:jc w:val="both"/>
      </w:pPr>
      <w:r>
        <w:rPr>
          <w:rFonts w:ascii="Arial" w:hAnsi="Arial"/>
          <w:noProof/>
        </w:rPr>
        <w:t>di essere in possesso del seguente titolo di studio universitario aderente alla mansione di inquadramento:_________________________________________</w:t>
      </w:r>
    </w:p>
    <w:p w:rsidR="00E35008" w:rsidRDefault="0045661E">
      <w:pPr>
        <w:pStyle w:val="Intestazione"/>
        <w:numPr>
          <w:ilvl w:val="0"/>
          <w:numId w:val="5"/>
        </w:numPr>
        <w:tabs>
          <w:tab w:val="left" w:pos="1077"/>
        </w:tabs>
        <w:ind w:left="1077"/>
        <w:jc w:val="both"/>
      </w:pPr>
      <w:r>
        <w:rPr>
          <w:rFonts w:ascii="Arial" w:hAnsi="Arial"/>
          <w:noProof/>
        </w:rPr>
        <w:t>conseguito presso__________________________ in data  ________________</w:t>
      </w:r>
    </w:p>
    <w:p w:rsidR="00E35008" w:rsidRDefault="0045661E">
      <w:pPr>
        <w:pStyle w:val="Intestazione"/>
        <w:numPr>
          <w:ilvl w:val="0"/>
          <w:numId w:val="5"/>
        </w:numPr>
        <w:tabs>
          <w:tab w:val="left" w:pos="1077"/>
        </w:tabs>
        <w:ind w:left="1077"/>
        <w:jc w:val="both"/>
      </w:pPr>
      <w:r>
        <w:rPr>
          <w:rFonts w:ascii="Arial" w:hAnsi="Arial"/>
          <w:noProof/>
        </w:rPr>
        <w:t>in mancanza del titolo universitario, di essere in possesso del seguente titolo di studio più elevato conseguito:</w:t>
      </w:r>
    </w:p>
    <w:p w:rsidR="00E35008" w:rsidRDefault="0045661E">
      <w:pPr>
        <w:pStyle w:val="Corpotesto"/>
        <w:numPr>
          <w:ilvl w:val="0"/>
          <w:numId w:val="5"/>
        </w:numPr>
        <w:tabs>
          <w:tab w:val="left" w:pos="1077"/>
        </w:tabs>
        <w:ind w:left="1077"/>
        <w:jc w:val="both"/>
        <w:rPr>
          <w:szCs w:val="24"/>
        </w:rPr>
      </w:pPr>
      <w:r>
        <w:rPr>
          <w:rFonts w:ascii="Arial" w:hAnsi="Arial"/>
          <w:noProof/>
          <w:sz w:val="24"/>
          <w:szCs w:val="24"/>
        </w:rPr>
        <w:t>diploma di scuola media superiore____________________________________</w:t>
      </w:r>
    </w:p>
    <w:p w:rsidR="00E35008" w:rsidRDefault="0045661E">
      <w:pPr>
        <w:pStyle w:val="Intestazione"/>
        <w:numPr>
          <w:ilvl w:val="0"/>
          <w:numId w:val="5"/>
        </w:numPr>
        <w:tabs>
          <w:tab w:val="left" w:pos="1077"/>
        </w:tabs>
        <w:ind w:left="1077"/>
        <w:jc w:val="both"/>
      </w:pPr>
      <w:r>
        <w:rPr>
          <w:rFonts w:ascii="Arial" w:hAnsi="Arial"/>
          <w:noProof/>
        </w:rPr>
        <w:t>conseguito presso_________________________ in data  ________________</w:t>
      </w:r>
    </w:p>
    <w:p w:rsidR="00E35008" w:rsidRDefault="0045661E">
      <w:pPr>
        <w:pStyle w:val="Corpotesto"/>
        <w:ind w:left="720"/>
        <w:jc w:val="both"/>
        <w:rPr>
          <w:szCs w:val="24"/>
        </w:rPr>
      </w:pPr>
      <w:r>
        <w:rPr>
          <w:rFonts w:ascii="Arial" w:hAnsi="Arial"/>
          <w:noProof/>
          <w:sz w:val="24"/>
          <w:szCs w:val="24"/>
        </w:rPr>
        <w:t>OVVERO</w:t>
      </w:r>
    </w:p>
    <w:p w:rsidR="00E35008" w:rsidRDefault="0045661E">
      <w:pPr>
        <w:pStyle w:val="Intestazione"/>
        <w:numPr>
          <w:ilvl w:val="0"/>
          <w:numId w:val="5"/>
        </w:numPr>
        <w:tabs>
          <w:tab w:val="left" w:pos="1077"/>
        </w:tabs>
        <w:ind w:left="1077"/>
      </w:pPr>
      <w:r>
        <w:rPr>
          <w:rFonts w:ascii="Arial" w:hAnsi="Arial"/>
          <w:noProof/>
        </w:rPr>
        <w:t>diploma di scuola media inferiore_____________________________________</w:t>
      </w:r>
    </w:p>
    <w:p w:rsidR="00E35008" w:rsidRDefault="0045661E">
      <w:pPr>
        <w:pStyle w:val="Intestazione"/>
        <w:numPr>
          <w:ilvl w:val="0"/>
          <w:numId w:val="5"/>
        </w:numPr>
        <w:tabs>
          <w:tab w:val="left" w:pos="1077"/>
        </w:tabs>
        <w:ind w:left="1077"/>
      </w:pPr>
      <w:r>
        <w:rPr>
          <w:rFonts w:ascii="Arial" w:hAnsi="Arial"/>
          <w:noProof/>
        </w:rPr>
        <w:t>conseguito presso __________________________ in data  _______________</w:t>
      </w:r>
    </w:p>
    <w:p w:rsidR="00E35008" w:rsidRDefault="0045661E">
      <w:pPr>
        <w:pStyle w:val="Intestazione"/>
        <w:numPr>
          <w:ilvl w:val="0"/>
          <w:numId w:val="5"/>
        </w:numPr>
        <w:tabs>
          <w:tab w:val="left" w:pos="1077"/>
        </w:tabs>
        <w:ind w:left="1077"/>
      </w:pPr>
      <w:r>
        <w:rPr>
          <w:rFonts w:ascii="Arial" w:hAnsi="Arial"/>
          <w:noProof/>
        </w:rPr>
        <w:t>di essere in possesso del titolo di studio (o qualifica professionale): ________________________________________________________________</w:t>
      </w:r>
    </w:p>
    <w:p w:rsidR="00E35008" w:rsidRDefault="0045661E">
      <w:pPr>
        <w:pStyle w:val="Intestazione"/>
        <w:numPr>
          <w:ilvl w:val="0"/>
          <w:numId w:val="5"/>
        </w:numPr>
        <w:tabs>
          <w:tab w:val="left" w:pos="1077"/>
        </w:tabs>
        <w:ind w:left="1077"/>
      </w:pPr>
      <w:r>
        <w:rPr>
          <w:rFonts w:ascii="Arial" w:hAnsi="Arial"/>
          <w:noProof/>
        </w:rPr>
        <w:t>conseguito presso __________________________ in data  ________________</w:t>
      </w:r>
    </w:p>
    <w:p w:rsidR="00E35008" w:rsidRDefault="0045661E">
      <w:pPr>
        <w:pStyle w:val="Corpotesto"/>
        <w:numPr>
          <w:ilvl w:val="0"/>
          <w:numId w:val="5"/>
        </w:numPr>
        <w:tabs>
          <w:tab w:val="left" w:pos="1077"/>
        </w:tabs>
        <w:ind w:left="1077"/>
        <w:jc w:val="both"/>
        <w:rPr>
          <w:szCs w:val="24"/>
        </w:rPr>
      </w:pPr>
      <w:r>
        <w:rPr>
          <w:rFonts w:ascii="Arial" w:hAnsi="Arial"/>
          <w:noProof/>
          <w:sz w:val="24"/>
          <w:szCs w:val="24"/>
        </w:rPr>
        <w:t>per i cittadini stranieri: si impegna di presentare ENTRO LA DATA DI DECORRENZA DEL RAPPORTO DI LAVORO la dichiarazione di valore, la dichiarazione giurata, il decreto di equipollenza del titolo professionale ove previsto;</w:t>
      </w:r>
    </w:p>
    <w:p w:rsidR="00E35008" w:rsidRDefault="0045661E">
      <w:pPr>
        <w:pStyle w:val="Intestazione"/>
        <w:numPr>
          <w:ilvl w:val="0"/>
          <w:numId w:val="4"/>
        </w:numPr>
        <w:tabs>
          <w:tab w:val="left" w:pos="1060"/>
        </w:tabs>
        <w:ind w:left="1060"/>
        <w:jc w:val="both"/>
      </w:pPr>
      <w:r>
        <w:rPr>
          <w:rFonts w:ascii="Arial" w:hAnsi="Arial"/>
          <w:noProof/>
        </w:rPr>
        <w:t>di essere in possesso della abilitazione all’esercizio della professione medica, sanitaria, tecnica e professionale in ______________________________</w:t>
      </w:r>
    </w:p>
    <w:p w:rsidR="00E35008" w:rsidRDefault="0045661E">
      <w:pPr>
        <w:pStyle w:val="Intestazione"/>
        <w:numPr>
          <w:ilvl w:val="0"/>
          <w:numId w:val="4"/>
        </w:numPr>
        <w:tabs>
          <w:tab w:val="left" w:pos="1060"/>
        </w:tabs>
        <w:ind w:left="1060"/>
      </w:pPr>
      <w:r>
        <w:rPr>
          <w:rFonts w:ascii="Arial" w:hAnsi="Arial"/>
          <w:noProof/>
        </w:rPr>
        <w:t>di essere in possesso del titolo di specializzazione nella disciplina di assunzione in:______________________________________________________________</w:t>
      </w:r>
    </w:p>
    <w:p w:rsidR="00E35008" w:rsidRDefault="0045661E">
      <w:pPr>
        <w:pStyle w:val="Intestazione"/>
        <w:numPr>
          <w:ilvl w:val="0"/>
          <w:numId w:val="5"/>
        </w:numPr>
        <w:tabs>
          <w:tab w:val="left" w:pos="1060"/>
        </w:tabs>
        <w:ind w:left="1060"/>
      </w:pPr>
      <w:r>
        <w:rPr>
          <w:rFonts w:ascii="Arial" w:hAnsi="Arial"/>
          <w:noProof/>
        </w:rPr>
        <w:t>di essere iscritto all’ordine professionale _______________________________</w:t>
      </w:r>
    </w:p>
    <w:p w:rsidR="00E35008" w:rsidRDefault="0045661E">
      <w:pPr>
        <w:pStyle w:val="Intestazione"/>
        <w:tabs>
          <w:tab w:val="center" w:pos="5896"/>
          <w:tab w:val="right" w:pos="10715"/>
        </w:tabs>
        <w:ind w:left="1077"/>
      </w:pPr>
      <w:r>
        <w:rPr>
          <w:rFonts w:ascii="Arial" w:hAnsi="Arial"/>
          <w:noProof/>
        </w:rPr>
        <w:t>di ___________________________________________ n._________________</w:t>
      </w:r>
    </w:p>
    <w:p w:rsidR="00E35008" w:rsidRDefault="0045661E">
      <w:pPr>
        <w:pStyle w:val="Intestazione"/>
        <w:numPr>
          <w:ilvl w:val="0"/>
          <w:numId w:val="4"/>
        </w:numPr>
        <w:tabs>
          <w:tab w:val="left" w:pos="1060"/>
        </w:tabs>
        <w:ind w:left="1060"/>
        <w:jc w:val="both"/>
      </w:pPr>
      <w:r>
        <w:rPr>
          <w:rFonts w:ascii="Arial" w:hAnsi="Arial"/>
          <w:noProof/>
        </w:rPr>
        <w:t xml:space="preserve">di essere a conoscenza che la suddetta iscrizione deve essere obbligatoriamente </w:t>
      </w:r>
      <w:r>
        <w:rPr>
          <w:rFonts w:ascii="Arial" w:hAnsi="Arial"/>
          <w:noProof/>
        </w:rPr>
        <w:lastRenderedPageBreak/>
        <w:t>mantenuta per tutta la durata del rapporto di lavoro con l’</w:t>
      </w:r>
      <w:r>
        <w:rPr>
          <w:rFonts w:ascii="Arial" w:hAnsi="Arial"/>
          <w:noProof/>
          <w:color w:val="000000"/>
        </w:rPr>
        <w:t>Istituto Ortopedico Rizzoli</w:t>
      </w:r>
      <w:r>
        <w:rPr>
          <w:rFonts w:ascii="Arial" w:hAnsi="Arial"/>
          <w:noProof/>
        </w:rPr>
        <w:t>, ai sensi dell’art. 3, comma 2, della legge 01/02/2006, n. 43;</w:t>
      </w:r>
    </w:p>
    <w:p w:rsidR="00E35008" w:rsidRDefault="0045661E">
      <w:pPr>
        <w:pStyle w:val="Corpotesto"/>
        <w:numPr>
          <w:ilvl w:val="0"/>
          <w:numId w:val="4"/>
        </w:numPr>
        <w:tabs>
          <w:tab w:val="left" w:pos="1077"/>
        </w:tabs>
        <w:spacing w:line="100" w:lineRule="atLeast"/>
        <w:ind w:left="1077"/>
        <w:jc w:val="both"/>
        <w:rPr>
          <w:szCs w:val="24"/>
        </w:rPr>
      </w:pPr>
      <w:r>
        <w:rPr>
          <w:rFonts w:ascii="Arial" w:hAnsi="Arial"/>
          <w:noProof/>
          <w:sz w:val="24"/>
          <w:szCs w:val="24"/>
        </w:rPr>
        <w:t xml:space="preserve">OVVERO di aver presentato domanda di pre-iscrizione al relativo Ordine e si impegna di comunicare tempestivamente l'avvenuta iscrizione al seguente indirizzo mail: </w:t>
      </w:r>
      <w:hyperlink r:id="rId8" w:history="1">
        <w:r>
          <w:rPr>
            <w:rFonts w:ascii="Arial" w:hAnsi="Arial"/>
            <w:noProof/>
            <w:color w:val="0000FF"/>
            <w:sz w:val="24"/>
            <w:szCs w:val="24"/>
            <w:u w:val="single"/>
          </w:rPr>
          <w:t>assunzioni.sumap@ausl.bologna.it</w:t>
        </w:r>
      </w:hyperlink>
      <w:r>
        <w:rPr>
          <w:szCs w:val="24"/>
        </w:rPr>
        <w:t xml:space="preserve">  </w:t>
      </w:r>
    </w:p>
    <w:p w:rsidR="00E35008" w:rsidRDefault="0045661E">
      <w:pPr>
        <w:pStyle w:val="Corpotesto"/>
        <w:numPr>
          <w:ilvl w:val="0"/>
          <w:numId w:val="4"/>
        </w:numPr>
        <w:tabs>
          <w:tab w:val="left" w:pos="1077"/>
        </w:tabs>
        <w:spacing w:line="100" w:lineRule="atLeast"/>
        <w:ind w:left="1077"/>
        <w:jc w:val="both"/>
        <w:rPr>
          <w:szCs w:val="24"/>
        </w:rPr>
      </w:pPr>
      <w:r>
        <w:rPr>
          <w:rFonts w:ascii="Arial" w:hAnsi="Arial"/>
          <w:noProof/>
          <w:sz w:val="24"/>
          <w:szCs w:val="24"/>
          <w:shd w:val="clear" w:color="auto" w:fill="FFFFFF"/>
        </w:rPr>
        <w:t>di essere consapevole che la mancata iscrizione comporterà la risoluzione di diritto del presente contratto</w:t>
      </w:r>
    </w:p>
    <w:p w:rsidR="00E35008" w:rsidRDefault="0045661E">
      <w:pPr>
        <w:pStyle w:val="Intestazione"/>
        <w:numPr>
          <w:ilvl w:val="0"/>
          <w:numId w:val="6"/>
        </w:numPr>
        <w:tabs>
          <w:tab w:val="left" w:pos="1060"/>
        </w:tabs>
        <w:spacing w:before="284"/>
        <w:ind w:left="1060"/>
        <w:jc w:val="both"/>
      </w:pPr>
      <w:r>
        <w:rPr>
          <w:rFonts w:ascii="Arial" w:hAnsi="Arial"/>
          <w:noProof/>
        </w:rPr>
        <w:t xml:space="preserve">di avere prestato/di prestare servizio presso i seguenti Enti Pubblici, </w:t>
      </w:r>
      <w:r>
        <w:rPr>
          <w:rFonts w:ascii="Arial" w:hAnsi="Arial"/>
          <w:noProof/>
          <w:u w:val="single"/>
        </w:rPr>
        <w:t>con rapporto di lavoro dipendente</w:t>
      </w:r>
      <w:r>
        <w:rPr>
          <w:rFonts w:ascii="Arial" w:hAnsi="Arial"/>
          <w:noProof/>
        </w:rPr>
        <w:t>:</w:t>
      </w:r>
    </w:p>
    <w:p w:rsidR="00E35008" w:rsidRDefault="00E35008">
      <w:pPr>
        <w:pStyle w:val="Intestazione"/>
        <w:spacing w:line="360" w:lineRule="exact"/>
      </w:pPr>
    </w:p>
    <w:p w:rsidR="00E35008" w:rsidRDefault="00E35008">
      <w:pPr>
        <w:pStyle w:val="Corpotesto"/>
        <w:spacing w:line="360" w:lineRule="exact"/>
        <w:rPr>
          <w:szCs w:val="24"/>
        </w:rPr>
      </w:pPr>
    </w:p>
    <w:tbl>
      <w:tblPr>
        <w:tblW w:w="0" w:type="auto"/>
        <w:tblInd w:w="81" w:type="dxa"/>
        <w:tblLayout w:type="fixed"/>
        <w:tblCellMar>
          <w:left w:w="70" w:type="dxa"/>
          <w:right w:w="70" w:type="dxa"/>
        </w:tblCellMar>
        <w:tblLook w:val="0000"/>
      </w:tblPr>
      <w:tblGrid>
        <w:gridCol w:w="1660"/>
        <w:gridCol w:w="1258"/>
        <w:gridCol w:w="1306"/>
        <w:gridCol w:w="2516"/>
        <w:gridCol w:w="1904"/>
        <w:gridCol w:w="898"/>
      </w:tblGrid>
      <w:tr w:rsidR="00E35008">
        <w:trPr>
          <w:trHeight w:val="788"/>
        </w:trPr>
        <w:tc>
          <w:tcPr>
            <w:tcW w:w="1660"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Denominazione</w:t>
            </w:r>
          </w:p>
          <w:p w:rsidR="00E35008" w:rsidRDefault="0045661E">
            <w:pPr>
              <w:pStyle w:val="Rigadintestazione"/>
              <w:jc w:val="center"/>
            </w:pPr>
            <w:r>
              <w:rPr>
                <w:rFonts w:ascii="Arial"/>
                <w:b/>
                <w:sz w:val="20"/>
              </w:rPr>
              <w:t>Ente Pubblico</w:t>
            </w:r>
          </w:p>
        </w:tc>
        <w:tc>
          <w:tcPr>
            <w:tcW w:w="1258"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 xml:space="preserve">Data inizio </w:t>
            </w:r>
          </w:p>
          <w:p w:rsidR="00E35008" w:rsidRDefault="0045661E">
            <w:pPr>
              <w:pStyle w:val="Rigadintestazione"/>
              <w:jc w:val="center"/>
            </w:pPr>
            <w:r>
              <w:rPr>
                <w:rFonts w:ascii="Arial"/>
                <w:b/>
                <w:sz w:val="20"/>
              </w:rPr>
              <w:t>rapporto di lavoro</w:t>
            </w:r>
          </w:p>
        </w:tc>
        <w:tc>
          <w:tcPr>
            <w:tcW w:w="1306"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 xml:space="preserve">Data fine </w:t>
            </w:r>
          </w:p>
          <w:p w:rsidR="00E35008" w:rsidRDefault="0045661E">
            <w:pPr>
              <w:pStyle w:val="Rigadintestazione"/>
              <w:jc w:val="center"/>
            </w:pPr>
            <w:r>
              <w:rPr>
                <w:rFonts w:ascii="Arial"/>
                <w:b/>
                <w:sz w:val="20"/>
              </w:rPr>
              <w:t>rapporto di lavoro</w:t>
            </w:r>
          </w:p>
        </w:tc>
        <w:tc>
          <w:tcPr>
            <w:tcW w:w="2516"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 xml:space="preserve">Tipologia rapporto </w:t>
            </w:r>
            <w:r>
              <w:rPr>
                <w:rFonts w:ascii="Arial"/>
                <w:b/>
                <w:sz w:val="18"/>
              </w:rPr>
              <w:t>(specificare tempo determinato/indeterminato</w:t>
            </w:r>
            <w:r>
              <w:rPr>
                <w:rFonts w:ascii="Arial"/>
                <w:b/>
                <w:sz w:val="20"/>
              </w:rPr>
              <w:t>)</w:t>
            </w:r>
          </w:p>
        </w:tc>
        <w:tc>
          <w:tcPr>
            <w:tcW w:w="1904"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Profilo Professionale/Disciplina/Categoria</w:t>
            </w:r>
          </w:p>
        </w:tc>
        <w:tc>
          <w:tcPr>
            <w:tcW w:w="898"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center"/>
            </w:pPr>
            <w:r>
              <w:rPr>
                <w:rFonts w:ascii="Arial"/>
                <w:b/>
                <w:sz w:val="20"/>
              </w:rPr>
              <w:t>Motivo termine</w:t>
            </w:r>
          </w:p>
        </w:tc>
      </w:tr>
      <w:tr w:rsidR="00E35008">
        <w:trPr>
          <w:trHeight w:val="851"/>
        </w:trPr>
        <w:tc>
          <w:tcPr>
            <w:tcW w:w="1660"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258"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51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90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898"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r w:rsidR="00E35008">
        <w:trPr>
          <w:trHeight w:val="851"/>
        </w:trPr>
        <w:tc>
          <w:tcPr>
            <w:tcW w:w="1660"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258"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51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90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898"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r w:rsidR="00E35008">
        <w:trPr>
          <w:trHeight w:val="851"/>
        </w:trPr>
        <w:tc>
          <w:tcPr>
            <w:tcW w:w="1660"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258"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51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90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898"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r w:rsidR="00E35008">
        <w:trPr>
          <w:trHeight w:val="851"/>
        </w:trPr>
        <w:tc>
          <w:tcPr>
            <w:tcW w:w="1660"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258"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51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90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898"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r w:rsidR="00E35008">
        <w:trPr>
          <w:trHeight w:val="851"/>
        </w:trPr>
        <w:tc>
          <w:tcPr>
            <w:tcW w:w="1660"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258"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516"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90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898"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bl>
    <w:p w:rsidR="00E35008" w:rsidRDefault="0045661E">
      <w:pPr>
        <w:pStyle w:val="Intestazione"/>
        <w:numPr>
          <w:ilvl w:val="0"/>
          <w:numId w:val="6"/>
        </w:numPr>
        <w:tabs>
          <w:tab w:val="left" w:pos="1077"/>
        </w:tabs>
        <w:spacing w:before="567"/>
        <w:ind w:left="1077"/>
        <w:jc w:val="both"/>
      </w:pPr>
      <w:r>
        <w:rPr>
          <w:rFonts w:ascii="Arial" w:hAnsi="Arial"/>
          <w:sz w:val="22"/>
        </w:rPr>
        <w:t>di avere/di avere avuto negli ultimi tre anni i seguenti rapporti (diretti/indiretti) di collaborazione con soggetti privati in qualunque modo retribuiti (Art. 6 DPR 62/2013 “Codice di Comportamento</w:t>
      </w:r>
      <w:r>
        <w:rPr>
          <w:rFonts w:ascii="Arial" w:hAnsi="Arial"/>
          <w:sz w:val="20"/>
        </w:rPr>
        <w:t>”)</w:t>
      </w:r>
      <w:r>
        <w:rPr>
          <w:rFonts w:ascii="Arial" w:hAnsi="Arial"/>
          <w:sz w:val="22"/>
        </w:rPr>
        <w:t>:</w:t>
      </w:r>
    </w:p>
    <w:p w:rsidR="00E35008" w:rsidRDefault="00E35008">
      <w:pPr>
        <w:pStyle w:val="Intestazione"/>
        <w:spacing w:line="360" w:lineRule="exact"/>
      </w:pPr>
    </w:p>
    <w:p w:rsidR="00E35008" w:rsidRDefault="00E35008">
      <w:pPr>
        <w:pStyle w:val="Intestazione"/>
        <w:spacing w:line="360" w:lineRule="exact"/>
        <w:jc w:val="right"/>
      </w:pPr>
    </w:p>
    <w:tbl>
      <w:tblPr>
        <w:tblW w:w="0" w:type="auto"/>
        <w:tblInd w:w="65" w:type="dxa"/>
        <w:tblLayout w:type="fixed"/>
        <w:tblCellMar>
          <w:left w:w="70" w:type="dxa"/>
          <w:right w:w="70" w:type="dxa"/>
        </w:tblCellMar>
        <w:tblLook w:val="0000"/>
      </w:tblPr>
      <w:tblGrid>
        <w:gridCol w:w="1724"/>
        <w:gridCol w:w="1322"/>
        <w:gridCol w:w="1307"/>
        <w:gridCol w:w="2645"/>
        <w:gridCol w:w="2677"/>
      </w:tblGrid>
      <w:tr w:rsidR="00E35008">
        <w:trPr>
          <w:trHeight w:val="788"/>
        </w:trPr>
        <w:tc>
          <w:tcPr>
            <w:tcW w:w="1724"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Denominazione</w:t>
            </w:r>
          </w:p>
          <w:p w:rsidR="00E35008" w:rsidRDefault="0045661E">
            <w:pPr>
              <w:pStyle w:val="Rigadintestazione"/>
              <w:jc w:val="center"/>
            </w:pPr>
            <w:r>
              <w:rPr>
                <w:rFonts w:ascii="Arial"/>
                <w:b/>
                <w:sz w:val="20"/>
              </w:rPr>
              <w:t>soggetto privato</w:t>
            </w:r>
          </w:p>
        </w:tc>
        <w:tc>
          <w:tcPr>
            <w:tcW w:w="1322"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 xml:space="preserve">Data inizio </w:t>
            </w:r>
          </w:p>
          <w:p w:rsidR="00E35008" w:rsidRDefault="0045661E">
            <w:pPr>
              <w:pStyle w:val="Rigadintestazione"/>
              <w:jc w:val="center"/>
            </w:pPr>
            <w:r>
              <w:rPr>
                <w:rFonts w:ascii="Arial"/>
                <w:b/>
                <w:sz w:val="20"/>
              </w:rPr>
              <w:t>collaborazione</w:t>
            </w:r>
          </w:p>
        </w:tc>
        <w:tc>
          <w:tcPr>
            <w:tcW w:w="1307"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 xml:space="preserve">Data fine </w:t>
            </w:r>
          </w:p>
          <w:p w:rsidR="00E35008" w:rsidRDefault="0045661E">
            <w:pPr>
              <w:pStyle w:val="Rigadintestazione"/>
              <w:jc w:val="center"/>
            </w:pPr>
            <w:r>
              <w:rPr>
                <w:rFonts w:ascii="Arial"/>
                <w:b/>
                <w:sz w:val="20"/>
              </w:rPr>
              <w:t>collaborazione</w:t>
            </w:r>
          </w:p>
        </w:tc>
        <w:tc>
          <w:tcPr>
            <w:tcW w:w="2645"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b/>
                <w:sz w:val="20"/>
              </w:rPr>
              <w:t>Tipologia rapporto</w:t>
            </w:r>
          </w:p>
          <w:p w:rsidR="00E35008" w:rsidRDefault="0045661E">
            <w:pPr>
              <w:pStyle w:val="Rigadintestazione"/>
              <w:jc w:val="center"/>
            </w:pPr>
            <w:r>
              <w:rPr>
                <w:rFonts w:ascii="Arial"/>
                <w:b/>
                <w:sz w:val="18"/>
              </w:rPr>
              <w:t>(es. lavoro autonomo/subordinato/altro</w:t>
            </w:r>
            <w:r>
              <w:rPr>
                <w:rFonts w:ascii="Arial"/>
                <w:b/>
                <w:sz w:val="20"/>
              </w:rPr>
              <w:t>)</w:t>
            </w:r>
          </w:p>
        </w:tc>
        <w:tc>
          <w:tcPr>
            <w:tcW w:w="2677"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center"/>
            </w:pPr>
            <w:r>
              <w:rPr>
                <w:rFonts w:ascii="Arial"/>
                <w:b/>
              </w:rPr>
              <w:t> </w:t>
            </w:r>
            <w:r>
              <w:rPr>
                <w:rFonts w:ascii="Arial"/>
                <w:b/>
              </w:rPr>
              <w:t xml:space="preserve">       </w:t>
            </w:r>
          </w:p>
          <w:p w:rsidR="00E35008" w:rsidRDefault="0045661E">
            <w:pPr>
              <w:pStyle w:val="Rigadintestazione"/>
              <w:jc w:val="center"/>
            </w:pPr>
            <w:r>
              <w:rPr>
                <w:rFonts w:ascii="Arial"/>
                <w:b/>
                <w:sz w:val="20"/>
              </w:rPr>
              <w:t>Attivit</w:t>
            </w:r>
            <w:r>
              <w:rPr>
                <w:rFonts w:ascii="Arial"/>
                <w:b/>
                <w:sz w:val="20"/>
              </w:rPr>
              <w:t>à</w:t>
            </w:r>
            <w:r>
              <w:rPr>
                <w:rFonts w:ascii="Arial"/>
                <w:b/>
                <w:sz w:val="20"/>
              </w:rPr>
              <w:t xml:space="preserve"> svolta</w:t>
            </w:r>
          </w:p>
        </w:tc>
      </w:tr>
      <w:tr w:rsidR="00E35008">
        <w:trPr>
          <w:trHeight w:val="851"/>
        </w:trPr>
        <w:tc>
          <w:tcPr>
            <w:tcW w:w="172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22"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7"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45"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77"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r w:rsidR="00E35008">
        <w:trPr>
          <w:trHeight w:val="851"/>
        </w:trPr>
        <w:tc>
          <w:tcPr>
            <w:tcW w:w="172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22"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7"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45"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77"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r w:rsidR="00E35008">
        <w:trPr>
          <w:trHeight w:val="851"/>
        </w:trPr>
        <w:tc>
          <w:tcPr>
            <w:tcW w:w="172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22"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7"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45"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77"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r w:rsidR="00E35008">
        <w:trPr>
          <w:trHeight w:val="851"/>
        </w:trPr>
        <w:tc>
          <w:tcPr>
            <w:tcW w:w="1724"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22"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1307"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45" w:type="dxa"/>
            <w:tcBorders>
              <w:top w:val="single" w:sz="2" w:space="0" w:color="000000"/>
              <w:left w:val="single" w:sz="2" w:space="0" w:color="000000"/>
              <w:bottom w:val="single" w:sz="2" w:space="0" w:color="000000"/>
              <w:right w:val="nil"/>
            </w:tcBorders>
          </w:tcPr>
          <w:p w:rsidR="00E35008" w:rsidRDefault="0045661E">
            <w:pPr>
              <w:pStyle w:val="Rigadintestazione"/>
              <w:jc w:val="both"/>
            </w:pPr>
            <w:r>
              <w:rPr>
                <w:rFonts w:ascii="Arial"/>
              </w:rPr>
              <w:t> </w:t>
            </w:r>
            <w:r>
              <w:rPr>
                <w:rFonts w:ascii="Arial"/>
              </w:rPr>
              <w:t xml:space="preserve">       </w:t>
            </w:r>
          </w:p>
        </w:tc>
        <w:tc>
          <w:tcPr>
            <w:tcW w:w="2677"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both"/>
            </w:pPr>
            <w:r>
              <w:rPr>
                <w:rFonts w:ascii="Arial"/>
              </w:rPr>
              <w:t> </w:t>
            </w:r>
            <w:r>
              <w:rPr>
                <w:rFonts w:ascii="Arial"/>
              </w:rPr>
              <w:t xml:space="preserve">       </w:t>
            </w:r>
          </w:p>
        </w:tc>
      </w:tr>
    </w:tbl>
    <w:p w:rsidR="00E35008" w:rsidRDefault="0045661E">
      <w:pPr>
        <w:pStyle w:val="Intestazione"/>
        <w:spacing w:line="360" w:lineRule="exact"/>
        <w:jc w:val="right"/>
      </w:pPr>
      <w:r>
        <w:rPr>
          <w:rFonts w:ascii="Arial" w:hAnsi="Arial"/>
        </w:rPr>
        <w:t xml:space="preserve">                                 </w:t>
      </w:r>
    </w:p>
    <w:p w:rsidR="00E35008" w:rsidRDefault="0045661E">
      <w:pPr>
        <w:pStyle w:val="Intestazione"/>
        <w:spacing w:before="170"/>
        <w:jc w:val="both"/>
      </w:pPr>
      <w:r>
        <w:rPr>
          <w:rFonts w:ascii="Arial" w:hAnsi="Arial"/>
          <w:sz w:val="22"/>
        </w:rPr>
        <w:lastRenderedPageBreak/>
        <w:t>E, in tal caso, che</w:t>
      </w:r>
    </w:p>
    <w:p w:rsidR="00E35008" w:rsidRDefault="0045661E">
      <w:pPr>
        <w:pStyle w:val="Intestazione"/>
        <w:numPr>
          <w:ilvl w:val="0"/>
          <w:numId w:val="2"/>
        </w:numPr>
        <w:tabs>
          <w:tab w:val="left" w:pos="1134"/>
        </w:tabs>
        <w:jc w:val="both"/>
      </w:pPr>
      <w:r>
        <w:rPr>
          <w:rFonts w:ascii="Arial" w:hAnsi="Arial"/>
          <w:sz w:val="22"/>
        </w:rPr>
        <w:t xml:space="preserve">Né </w:t>
      </w:r>
      <w:r w:rsidR="00391B79">
        <w:rPr>
          <w:rFonts w:ascii="Arial" w:hAnsi="Arial"/>
          <w:sz w:val="22"/>
        </w:rPr>
        <w:t>il/la</w:t>
      </w:r>
      <w:r>
        <w:rPr>
          <w:rFonts w:ascii="Arial" w:hAnsi="Arial"/>
          <w:sz w:val="22"/>
        </w:rPr>
        <w:t xml:space="preserve"> sottoscritt</w:t>
      </w:r>
      <w:r w:rsidR="00391B79">
        <w:rPr>
          <w:rFonts w:ascii="Arial" w:hAnsi="Arial"/>
          <w:sz w:val="22"/>
        </w:rPr>
        <w:t>o/a</w:t>
      </w:r>
      <w:r>
        <w:rPr>
          <w:rFonts w:ascii="Arial" w:hAnsi="Arial"/>
          <w:sz w:val="22"/>
        </w:rPr>
        <w:t>, né un parente, né un affine entro il secondo grado, né il coniuge o il convivente ha tuttora rapporti finanziari con uno o più dei soggetti privati sopra indicati, oppure</w:t>
      </w:r>
    </w:p>
    <w:p w:rsidR="00E35008" w:rsidRDefault="00391B79">
      <w:pPr>
        <w:pStyle w:val="Intestazione"/>
        <w:numPr>
          <w:ilvl w:val="0"/>
          <w:numId w:val="2"/>
        </w:numPr>
        <w:tabs>
          <w:tab w:val="left" w:pos="1134"/>
        </w:tabs>
        <w:jc w:val="both"/>
      </w:pPr>
      <w:r>
        <w:rPr>
          <w:rFonts w:ascii="Arial" w:hAnsi="Arial"/>
          <w:sz w:val="22"/>
        </w:rPr>
        <w:t>Il/la</w:t>
      </w:r>
      <w:r w:rsidR="0045661E">
        <w:rPr>
          <w:rFonts w:ascii="Arial" w:hAnsi="Arial"/>
          <w:sz w:val="22"/>
        </w:rPr>
        <w:t xml:space="preserve"> sottoscritt</w:t>
      </w:r>
      <w:r>
        <w:rPr>
          <w:rFonts w:ascii="Arial" w:hAnsi="Arial"/>
          <w:sz w:val="22"/>
        </w:rPr>
        <w:t>o/</w:t>
      </w:r>
      <w:r w:rsidR="0045661E">
        <w:rPr>
          <w:rFonts w:ascii="Arial" w:hAnsi="Arial"/>
          <w:sz w:val="22"/>
        </w:rPr>
        <w:t xml:space="preserve">a (o un parente o un affine entro il secondo grado o il coniuge o il convivente </w:t>
      </w:r>
      <w:r w:rsidR="0045661E">
        <w:rPr>
          <w:rFonts w:ascii="Arial" w:hAnsi="Arial"/>
          <w:i/>
          <w:sz w:val="22"/>
        </w:rPr>
        <w:t>specificare</w:t>
      </w:r>
      <w:r w:rsidR="0045661E">
        <w:rPr>
          <w:rFonts w:ascii="Arial" w:hAnsi="Arial"/>
          <w:sz w:val="22"/>
        </w:rPr>
        <w:t xml:space="preserve"> __________________________________________________) ha tuttora rapporti finanziari con il/i seguente/i soggetto/i ________________________ _____________________________________________________________________</w:t>
      </w:r>
    </w:p>
    <w:p w:rsidR="00E35008" w:rsidRDefault="0045661E">
      <w:pPr>
        <w:pStyle w:val="Intestazione"/>
        <w:jc w:val="both"/>
      </w:pPr>
      <w:r>
        <w:rPr>
          <w:rFonts w:ascii="Arial" w:hAnsi="Arial"/>
          <w:sz w:val="22"/>
        </w:rPr>
        <w:t>- che, per quanto di conoscenza del sottoscritto, i predetti rapporti di collaborazione:</w:t>
      </w:r>
    </w:p>
    <w:p w:rsidR="00E35008" w:rsidRDefault="0045661E">
      <w:pPr>
        <w:pStyle w:val="Intestazione"/>
        <w:numPr>
          <w:ilvl w:val="0"/>
          <w:numId w:val="2"/>
        </w:numPr>
        <w:tabs>
          <w:tab w:val="left" w:pos="1134"/>
        </w:tabs>
        <w:jc w:val="both"/>
      </w:pPr>
      <w:r>
        <w:rPr>
          <w:rFonts w:ascii="Arial" w:hAnsi="Arial"/>
          <w:sz w:val="22"/>
        </w:rPr>
        <w:t>sono intercorsi/intercorrono con soggetti che hanno interessi in attività o decisioni inerenti all’ufficio, limitatamente alle pratiche che verranno affidate, oppure</w:t>
      </w:r>
    </w:p>
    <w:p w:rsidR="00E35008" w:rsidRDefault="0045661E">
      <w:pPr>
        <w:pStyle w:val="Intestazione"/>
        <w:numPr>
          <w:ilvl w:val="0"/>
          <w:numId w:val="2"/>
        </w:numPr>
        <w:tabs>
          <w:tab w:val="left" w:pos="1134"/>
        </w:tabs>
        <w:jc w:val="both"/>
      </w:pPr>
      <w:r>
        <w:rPr>
          <w:rFonts w:ascii="Arial" w:hAnsi="Arial"/>
          <w:sz w:val="22"/>
        </w:rPr>
        <w:t>non sono intercorsi/non intercorrono con soggetti che hanno interessi in attività o decisioni inerenti all’ufficio, limitatamente alle pratiche che verranno affidate.</w:t>
      </w:r>
    </w:p>
    <w:p w:rsidR="00E35008" w:rsidRDefault="0045661E">
      <w:pPr>
        <w:pStyle w:val="Intestazione"/>
        <w:numPr>
          <w:ilvl w:val="0"/>
          <w:numId w:val="2"/>
        </w:numPr>
        <w:tabs>
          <w:tab w:val="left" w:pos="1134"/>
        </w:tabs>
        <w:jc w:val="both"/>
      </w:pPr>
      <w:r>
        <w:rPr>
          <w:rFonts w:ascii="Arial" w:hAnsi="Arial"/>
          <w:i/>
          <w:sz w:val="22"/>
        </w:rPr>
        <w:t>(solo per i dirigenti)</w:t>
      </w:r>
      <w:r>
        <w:rPr>
          <w:rFonts w:ascii="Arial" w:hAnsi="Arial"/>
          <w:sz w:val="22"/>
        </w:rPr>
        <w:t xml:space="preserve"> di non avere partecipazioni azionarie o altri interessi finanziari che possano porlo in conflitto di interessi con la funzione pubblica svolta (Art. 13 del DPR 62/2013 “Codice di Comportamento e art. 12 del “Codice di comportamento aziendale”)</w:t>
      </w:r>
      <w:r>
        <w:rPr>
          <w:rFonts w:ascii="Arial" w:hAnsi="Arial"/>
          <w:b/>
          <w:sz w:val="22"/>
        </w:rPr>
        <w:t xml:space="preserve"> </w:t>
      </w:r>
      <w:r>
        <w:rPr>
          <w:rFonts w:ascii="Arial" w:hAnsi="Arial"/>
          <w:sz w:val="22"/>
        </w:rPr>
        <w:t>oppure</w:t>
      </w:r>
    </w:p>
    <w:p w:rsidR="00E35008" w:rsidRDefault="0045661E">
      <w:pPr>
        <w:pStyle w:val="Intestazione"/>
        <w:numPr>
          <w:ilvl w:val="0"/>
          <w:numId w:val="2"/>
        </w:numPr>
        <w:tabs>
          <w:tab w:val="left" w:pos="1134"/>
        </w:tabs>
        <w:jc w:val="both"/>
      </w:pPr>
      <w:r>
        <w:rPr>
          <w:rFonts w:ascii="Arial" w:hAnsi="Arial"/>
          <w:sz w:val="22"/>
        </w:rPr>
        <w:t>di avere le seguenti partecipazioni azionarie o i seguenti interessi finanziari che possono porlo in conflitto di interessi con la funzione pubblica svolta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008" w:rsidRDefault="0045661E">
      <w:pPr>
        <w:pStyle w:val="Intestazione"/>
        <w:numPr>
          <w:ilvl w:val="0"/>
          <w:numId w:val="2"/>
        </w:numPr>
        <w:tabs>
          <w:tab w:val="left" w:pos="1134"/>
        </w:tabs>
        <w:jc w:val="both"/>
      </w:pPr>
      <w:r>
        <w:rPr>
          <w:rFonts w:ascii="Arial" w:hAnsi="Arial"/>
          <w:i/>
          <w:sz w:val="22"/>
        </w:rPr>
        <w:t xml:space="preserve">(solo per i dirigenti) </w:t>
      </w:r>
      <w:r>
        <w:rPr>
          <w:rFonts w:ascii="Arial" w:hAnsi="Arial"/>
          <w:sz w:val="22"/>
        </w:rPr>
        <w:t>di non avere parenti o affini entro il secondo grado, coniuge o convivente che esercitano attività politiche, professionali o economiche che li pongono in contatti frequenti con l’ufficio che dovrà dirigere o che sono coinvolti nelle decisioni o nelle attività inerenti all’ufficio oppure</w:t>
      </w:r>
    </w:p>
    <w:p w:rsidR="00E35008" w:rsidRDefault="0045661E">
      <w:pPr>
        <w:pStyle w:val="Intestazione"/>
        <w:numPr>
          <w:ilvl w:val="0"/>
          <w:numId w:val="2"/>
        </w:numPr>
        <w:tabs>
          <w:tab w:val="left" w:pos="1134"/>
        </w:tabs>
        <w:jc w:val="both"/>
      </w:pPr>
      <w:r>
        <w:rPr>
          <w:rFonts w:ascii="Arial" w:hAnsi="Arial"/>
          <w:sz w:val="22"/>
        </w:rPr>
        <w:t>di avere parenti o affini entro il secondo grado, coniuge o convivente che esercitano attività politiche, professionali o economiche che li pongono in contatti frequenti con l’ufficio che dovrà dirigere o che sono coinvolti nelle decisioni o nelle attività inerenti all’ufficio, come di seguito riportato: ________________________________________</w:t>
      </w:r>
    </w:p>
    <w:p w:rsidR="00E35008" w:rsidRDefault="0045661E">
      <w:pPr>
        <w:pStyle w:val="Intestazione"/>
        <w:ind w:left="1134"/>
        <w:jc w:val="both"/>
      </w:pPr>
      <w:r>
        <w:rPr>
          <w:rFonts w:ascii="Arial" w:hAnsi="Arial"/>
          <w:sz w:val="22"/>
        </w:rPr>
        <w:t>_______________________________________________________________________________________________________________________________________________________________________________________________________________</w:t>
      </w:r>
    </w:p>
    <w:p w:rsidR="00E35008" w:rsidRDefault="00E35008">
      <w:pPr>
        <w:pStyle w:val="Intestazione"/>
        <w:ind w:left="1134"/>
        <w:jc w:val="both"/>
      </w:pPr>
    </w:p>
    <w:p w:rsidR="00E35008" w:rsidRDefault="0045661E">
      <w:pPr>
        <w:pStyle w:val="Intestazione"/>
        <w:ind w:left="1134"/>
        <w:jc w:val="both"/>
      </w:pPr>
      <w:r>
        <w:rPr>
          <w:rFonts w:ascii="Arial" w:hAnsi="Arial"/>
          <w:b/>
        </w:rPr>
        <w:t>Il</w:t>
      </w:r>
      <w:r w:rsidR="00391B79">
        <w:rPr>
          <w:rFonts w:ascii="Arial" w:hAnsi="Arial"/>
          <w:b/>
        </w:rPr>
        <w:t>/la</w:t>
      </w:r>
      <w:r>
        <w:rPr>
          <w:rFonts w:ascii="Arial" w:hAnsi="Arial"/>
          <w:b/>
        </w:rPr>
        <w:t xml:space="preserve"> sottoscritto</w:t>
      </w:r>
      <w:r w:rsidR="00391B79">
        <w:rPr>
          <w:rFonts w:ascii="Arial" w:hAnsi="Arial"/>
          <w:b/>
        </w:rPr>
        <w:t>/a</w:t>
      </w:r>
      <w:r>
        <w:rPr>
          <w:rFonts w:ascii="Arial" w:hAnsi="Arial"/>
          <w:b/>
        </w:rPr>
        <w:t xml:space="preserve"> si impegna a compilare nuovamente la suddetta dichiarazione relativa al conflitto di interessi al momento di effettivo inizio del rapporto di lavoro tramite l’accesso al portale aziendale.</w:t>
      </w:r>
    </w:p>
    <w:p w:rsidR="00E35008" w:rsidRDefault="00E35008">
      <w:pPr>
        <w:pStyle w:val="Intestazione"/>
        <w:ind w:left="1134"/>
        <w:jc w:val="both"/>
      </w:pPr>
    </w:p>
    <w:p w:rsidR="00E35008" w:rsidRDefault="0045661E">
      <w:pPr>
        <w:pStyle w:val="Intestazione"/>
        <w:ind w:left="1134"/>
        <w:jc w:val="both"/>
      </w:pPr>
      <w:r>
        <w:rPr>
          <w:rFonts w:ascii="Arial" w:hAnsi="Arial"/>
          <w:sz w:val="22"/>
        </w:rPr>
        <w:t>Dichiaro, infine, di:</w:t>
      </w:r>
    </w:p>
    <w:p w:rsidR="00E35008" w:rsidRDefault="0045661E">
      <w:pPr>
        <w:pStyle w:val="Intestazione"/>
        <w:numPr>
          <w:ilvl w:val="0"/>
          <w:numId w:val="6"/>
        </w:numPr>
        <w:tabs>
          <w:tab w:val="left" w:pos="1117"/>
        </w:tabs>
        <w:ind w:left="1117"/>
        <w:jc w:val="both"/>
      </w:pPr>
      <w:r>
        <w:rPr>
          <w:rFonts w:ascii="Arial" w:hAnsi="Arial"/>
          <w:sz w:val="22"/>
        </w:rPr>
        <w:t>APPARTENERE/</w:t>
      </w:r>
      <w:r>
        <w:rPr>
          <w:rFonts w:ascii="Arial" w:hAnsi="Arial"/>
          <w:b/>
          <w:sz w:val="22"/>
        </w:rPr>
        <w:t>NON</w:t>
      </w:r>
      <w:r>
        <w:rPr>
          <w:rFonts w:ascii="Arial" w:hAnsi="Arial"/>
          <w:sz w:val="22"/>
        </w:rPr>
        <w:t xml:space="preserve"> APPARTENERE alla seguente categoria protetta:______________________________, di cui si impegna a presentare la documentazione probatoria;</w:t>
      </w:r>
    </w:p>
    <w:p w:rsidR="00E35008" w:rsidRDefault="0045661E">
      <w:pPr>
        <w:pStyle w:val="Intestazione"/>
        <w:numPr>
          <w:ilvl w:val="0"/>
          <w:numId w:val="6"/>
        </w:numPr>
        <w:tabs>
          <w:tab w:val="left" w:pos="1060"/>
        </w:tabs>
        <w:ind w:left="1060"/>
        <w:jc w:val="both"/>
      </w:pPr>
      <w:r>
        <w:rPr>
          <w:rFonts w:ascii="Arial" w:hAnsi="Arial"/>
        </w:rPr>
        <w:t xml:space="preserve"> </w:t>
      </w:r>
      <w:r>
        <w:rPr>
          <w:rFonts w:ascii="Arial" w:hAnsi="Arial"/>
          <w:sz w:val="22"/>
        </w:rPr>
        <w:t>ESSERE INVALIDO CIVILE con una percentuale pari a ____________%.</w:t>
      </w:r>
    </w:p>
    <w:p w:rsidR="00E35008" w:rsidRDefault="00391B79">
      <w:pPr>
        <w:pStyle w:val="Intestazione"/>
        <w:spacing w:before="170"/>
        <w:jc w:val="both"/>
      </w:pPr>
      <w:r>
        <w:rPr>
          <w:rFonts w:ascii="Arial" w:hAnsi="Arial"/>
          <w:noProof/>
          <w:sz w:val="22"/>
        </w:rPr>
        <w:t>Il/la</w:t>
      </w:r>
      <w:r w:rsidR="0045661E">
        <w:rPr>
          <w:rFonts w:ascii="Arial" w:hAnsi="Arial"/>
          <w:noProof/>
          <w:sz w:val="22"/>
        </w:rPr>
        <w:t xml:space="preserve"> sottoscritt</w:t>
      </w:r>
      <w:r>
        <w:rPr>
          <w:rFonts w:ascii="Arial" w:hAnsi="Arial"/>
          <w:noProof/>
          <w:sz w:val="22"/>
        </w:rPr>
        <w:t>o/a</w:t>
      </w:r>
      <w:r w:rsidR="0045661E">
        <w:rPr>
          <w:rFonts w:ascii="Arial" w:hAnsi="Arial"/>
          <w:noProof/>
          <w:sz w:val="22"/>
        </w:rPr>
        <w:t xml:space="preserve"> </w:t>
      </w:r>
      <w:r>
        <w:rPr>
          <w:rFonts w:ascii="Arial" w:hAnsi="Arial"/>
          <w:noProof/>
          <w:sz w:val="22"/>
        </w:rPr>
        <w:t xml:space="preserve">        </w:t>
      </w:r>
      <w:r w:rsidR="0045661E">
        <w:rPr>
          <w:rFonts w:ascii="Arial" w:hAnsi="Arial"/>
          <w:sz w:val="22"/>
        </w:rPr>
        <w:t xml:space="preserve"> prende atto, altresì, ai sensi del Decreto Legislativo n. 196/2003 e del Regolamento Europeo 2016/679, che i dati suindicati verranno utilizzati esclusivamente per la gestione del rapporto di lavoro, in ottemperanza ai principi stabiliti dalla citata normativa.</w:t>
      </w:r>
    </w:p>
    <w:p w:rsidR="00E35008" w:rsidRDefault="0045661E">
      <w:pPr>
        <w:pStyle w:val="Intestazione"/>
        <w:spacing w:before="170"/>
        <w:jc w:val="both"/>
      </w:pPr>
      <w:r>
        <w:rPr>
          <w:rFonts w:ascii="Arial" w:hAnsi="Arial"/>
          <w:noProof/>
          <w:sz w:val="22"/>
        </w:rPr>
        <w:t>Bologna,</w:t>
      </w:r>
      <w:r>
        <w:rPr>
          <w:rFonts w:ascii="Arial" w:hAnsi="Arial"/>
          <w:noProof/>
        </w:rPr>
        <w:t xml:space="preserve"> </w:t>
      </w:r>
      <w:bookmarkStart w:id="1" w:name="__DdeLink__3_391812178"/>
      <w:bookmarkEnd w:id="1"/>
      <w:r>
        <w:rPr>
          <w:rFonts w:ascii="Arial" w:hAnsi="Arial"/>
          <w:b/>
          <w:noProof/>
          <w:sz w:val="22"/>
        </w:rPr>
        <w:t>__________________</w:t>
      </w:r>
    </w:p>
    <w:p w:rsidR="00E35008" w:rsidRDefault="00E35008">
      <w:pPr>
        <w:pStyle w:val="Intestazione"/>
        <w:spacing w:line="360" w:lineRule="exact"/>
        <w:jc w:val="both"/>
      </w:pPr>
    </w:p>
    <w:p w:rsidR="00E35008" w:rsidRDefault="0045661E">
      <w:pPr>
        <w:pStyle w:val="Intestazione"/>
        <w:ind w:left="4536"/>
        <w:jc w:val="center"/>
      </w:pPr>
      <w:r>
        <w:rPr>
          <w:rFonts w:ascii="Arial" w:hAnsi="Arial"/>
          <w:sz w:val="22"/>
        </w:rPr>
        <w:t>IL DIPENDENTE</w:t>
      </w:r>
      <w:r>
        <w:rPr>
          <w:rFonts w:ascii="Arial" w:hAnsi="Arial"/>
          <w:sz w:val="22"/>
        </w:rPr>
        <w:br/>
        <w:t>_____________________________</w:t>
      </w:r>
      <w:r>
        <w:rPr>
          <w:rFonts w:ascii="Arial" w:hAnsi="Arial"/>
          <w:sz w:val="22"/>
        </w:rPr>
        <w:br/>
      </w:r>
      <w:r>
        <w:rPr>
          <w:rFonts w:ascii="Arial" w:hAnsi="Arial"/>
          <w:color w:val="000000"/>
          <w:sz w:val="22"/>
        </w:rPr>
        <w:t xml:space="preserve"> </w:t>
      </w:r>
      <w:r>
        <w:rPr>
          <w:rFonts w:ascii="Arial" w:hAnsi="Arial"/>
          <w:color w:val="000000"/>
          <w:sz w:val="18"/>
        </w:rPr>
        <w:t xml:space="preserve"> (Firmare per esteso)</w:t>
      </w:r>
      <w:r>
        <w:rPr>
          <w:rFonts w:ascii="Arial" w:hAnsi="Arial"/>
          <w:sz w:val="22"/>
        </w:rPr>
        <w:t xml:space="preserve">     </w:t>
      </w:r>
    </w:p>
    <w:p w:rsidR="00E35008" w:rsidRDefault="0045661E">
      <w:pPr>
        <w:pStyle w:val="Intestazione"/>
        <w:pBdr>
          <w:bottom w:val="single" w:sz="8" w:space="1" w:color="000000"/>
        </w:pBdr>
        <w:spacing w:line="100" w:lineRule="atLeast"/>
      </w:pPr>
      <w:r>
        <w:rPr>
          <w:rFonts w:ascii="Arial" w:hAnsi="Arial"/>
          <w:noProof/>
        </w:rPr>
        <w:t xml:space="preserve">      </w:t>
      </w:r>
      <w:r>
        <w:rPr>
          <w:rFonts w:ascii="Arial" w:hAnsi="Arial"/>
          <w:noProof/>
          <w:sz w:val="22"/>
        </w:rPr>
        <w:t>IL FUNZIONARIO RICEVENTE</w:t>
      </w:r>
    </w:p>
    <w:p w:rsidR="00E35008" w:rsidRDefault="0045661E">
      <w:pPr>
        <w:pStyle w:val="Corpotesto"/>
        <w:pBdr>
          <w:bottom w:val="single" w:sz="8" w:space="1" w:color="000000"/>
        </w:pBdr>
        <w:spacing w:line="100" w:lineRule="atLeast"/>
        <w:rPr>
          <w:szCs w:val="24"/>
        </w:rPr>
      </w:pPr>
      <w:r>
        <w:rPr>
          <w:rFonts w:ascii="Arial" w:hAnsi="Arial"/>
          <w:noProof/>
          <w:sz w:val="22"/>
          <w:szCs w:val="24"/>
        </w:rPr>
        <w:t>__________________________________</w:t>
      </w:r>
    </w:p>
    <w:p w:rsidR="00E35008" w:rsidRDefault="0045661E">
      <w:pPr>
        <w:pStyle w:val="Corpotesto"/>
        <w:pBdr>
          <w:bottom w:val="single" w:sz="8" w:space="1" w:color="000000"/>
        </w:pBdr>
        <w:spacing w:line="100" w:lineRule="atLeast"/>
        <w:rPr>
          <w:szCs w:val="24"/>
        </w:rPr>
      </w:pPr>
      <w:r>
        <w:rPr>
          <w:rFonts w:ascii="Arial" w:hAnsi="Arial"/>
          <w:noProof/>
          <w:szCs w:val="24"/>
        </w:rPr>
        <w:t xml:space="preserve">              </w:t>
      </w:r>
      <w:r>
        <w:rPr>
          <w:rFonts w:ascii="Arial" w:hAnsi="Arial"/>
          <w:noProof/>
          <w:color w:val="000000"/>
          <w:szCs w:val="24"/>
        </w:rPr>
        <w:t xml:space="preserve">  </w:t>
      </w:r>
      <w:r>
        <w:rPr>
          <w:rFonts w:ascii="Arial" w:hAnsi="Arial"/>
          <w:noProof/>
          <w:color w:val="000000"/>
          <w:sz w:val="18"/>
          <w:szCs w:val="24"/>
        </w:rPr>
        <w:t>(Firmare per esteso)</w:t>
      </w:r>
    </w:p>
    <w:p w:rsidR="00E35008" w:rsidRDefault="0045661E">
      <w:pPr>
        <w:pStyle w:val="Corpotesto"/>
        <w:spacing w:after="0" w:line="360" w:lineRule="auto"/>
        <w:jc w:val="center"/>
        <w:rPr>
          <w:szCs w:val="24"/>
        </w:rPr>
      </w:pPr>
      <w:r>
        <w:rPr>
          <w:noProof/>
          <w:szCs w:val="24"/>
        </w:rPr>
        <w:lastRenderedPageBreak/>
        <w:drawing>
          <wp:inline distT="0" distB="0" distL="0" distR="0">
            <wp:extent cx="3857625" cy="8858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857625" cy="885825"/>
                    </a:xfrm>
                    <a:prstGeom prst="rect">
                      <a:avLst/>
                    </a:prstGeom>
                    <a:noFill/>
                    <a:ln w="9525">
                      <a:noFill/>
                      <a:miter lim="800000"/>
                      <a:headEnd/>
                      <a:tailEnd/>
                    </a:ln>
                  </pic:spPr>
                </pic:pic>
              </a:graphicData>
            </a:graphic>
          </wp:inline>
        </w:drawing>
      </w:r>
    </w:p>
    <w:p w:rsidR="00E35008" w:rsidRDefault="0045661E">
      <w:pPr>
        <w:pStyle w:val="Intestazione"/>
        <w:tabs>
          <w:tab w:val="left" w:pos="4245"/>
        </w:tabs>
        <w:ind w:hanging="1162"/>
      </w:pPr>
      <w:r>
        <w:rPr>
          <w:rFonts w:ascii="Arial" w:hAnsi="Arial"/>
        </w:rPr>
        <w:tab/>
      </w:r>
      <w:r>
        <w:rPr>
          <w:rFonts w:ascii="Arial" w:hAnsi="Arial"/>
          <w:color w:val="000000"/>
          <w:sz w:val="16"/>
        </w:rPr>
        <w:t>Dipartimento Amministrativo</w:t>
      </w:r>
      <w:r>
        <w:rPr>
          <w:rFonts w:ascii="Arial" w:hAnsi="Arial"/>
          <w:color w:val="000000"/>
          <w:sz w:val="16"/>
        </w:rPr>
        <w:tab/>
      </w:r>
      <w:r>
        <w:rPr>
          <w:rFonts w:ascii="Arial" w:hAnsi="Arial"/>
          <w:color w:val="000000"/>
          <w:sz w:val="16"/>
        </w:rPr>
        <w:tab/>
      </w:r>
    </w:p>
    <w:p w:rsidR="00E35008" w:rsidRDefault="0045661E">
      <w:pPr>
        <w:pStyle w:val="Titolo1"/>
        <w:numPr>
          <w:ilvl w:val="0"/>
          <w:numId w:val="1"/>
        </w:numPr>
        <w:tabs>
          <w:tab w:val="left" w:pos="0"/>
          <w:tab w:val="left" w:pos="3180"/>
          <w:tab w:val="left" w:pos="4320"/>
        </w:tabs>
        <w:ind w:left="0"/>
      </w:pPr>
      <w:bookmarkStart w:id="2" w:name="__DdeLink__17_894164465"/>
      <w:bookmarkEnd w:id="2"/>
      <w:r>
        <w:rPr>
          <w:rFonts w:ascii="Arial" w:hAnsi="Arial"/>
          <w:color w:val="000000"/>
          <w:sz w:val="16"/>
        </w:rPr>
        <w:t>Servizio Unico Metropolitano Amministrazione Giuridica del Personale Istituto Ortopedico Rizzoli</w:t>
      </w:r>
    </w:p>
    <w:p w:rsidR="00E35008" w:rsidRDefault="00E35008">
      <w:pPr>
        <w:pStyle w:val="Predefinito"/>
        <w:rPr>
          <w:szCs w:val="24"/>
        </w:rPr>
      </w:pPr>
    </w:p>
    <w:tbl>
      <w:tblPr>
        <w:tblW w:w="0" w:type="auto"/>
        <w:jc w:val="center"/>
        <w:tblLayout w:type="fixed"/>
        <w:tblCellMar>
          <w:left w:w="70" w:type="dxa"/>
          <w:right w:w="70" w:type="dxa"/>
        </w:tblCellMar>
        <w:tblLook w:val="0000"/>
      </w:tblPr>
      <w:tblGrid>
        <w:gridCol w:w="9638"/>
      </w:tblGrid>
      <w:tr w:rsidR="00E35008">
        <w:trPr>
          <w:jc w:val="center"/>
        </w:trPr>
        <w:tc>
          <w:tcPr>
            <w:tcW w:w="9638" w:type="dxa"/>
            <w:tcBorders>
              <w:top w:val="single" w:sz="2" w:space="0" w:color="000000"/>
              <w:left w:val="single" w:sz="2" w:space="0" w:color="000000"/>
              <w:bottom w:val="single" w:sz="2" w:space="0" w:color="000000"/>
              <w:right w:val="single" w:sz="2" w:space="0" w:color="000000"/>
            </w:tcBorders>
          </w:tcPr>
          <w:p w:rsidR="00E35008" w:rsidRDefault="0045661E">
            <w:pPr>
              <w:pStyle w:val="WW-Predefinito"/>
              <w:spacing w:after="57"/>
              <w:jc w:val="both"/>
              <w:rPr>
                <w:szCs w:val="24"/>
              </w:rPr>
            </w:pPr>
            <w:r>
              <w:rPr>
                <w:rFonts w:ascii="Arial" w:hAnsi="Arial"/>
                <w:b/>
                <w:color w:val="000000"/>
                <w:sz w:val="22"/>
                <w:szCs w:val="24"/>
              </w:rPr>
              <w:t xml:space="preserve">DICHIARAZIONE INCOMPATIBILITA’, CUMULO </w:t>
            </w:r>
            <w:proofErr w:type="spellStart"/>
            <w:r>
              <w:rPr>
                <w:rFonts w:ascii="Arial" w:hAnsi="Arial"/>
                <w:b/>
                <w:color w:val="000000"/>
                <w:sz w:val="22"/>
                <w:szCs w:val="24"/>
              </w:rPr>
              <w:t>DI</w:t>
            </w:r>
            <w:proofErr w:type="spellEnd"/>
            <w:r>
              <w:rPr>
                <w:rFonts w:ascii="Arial" w:hAnsi="Arial"/>
                <w:b/>
                <w:color w:val="000000"/>
                <w:sz w:val="22"/>
                <w:szCs w:val="24"/>
              </w:rPr>
              <w:t xml:space="preserve"> IMPIEGHI, INCARICHI</w:t>
            </w:r>
          </w:p>
          <w:p w:rsidR="00E35008" w:rsidRDefault="00E35008">
            <w:pPr>
              <w:pStyle w:val="Predefinito"/>
              <w:jc w:val="center"/>
              <w:rPr>
                <w:szCs w:val="24"/>
              </w:rPr>
            </w:pPr>
          </w:p>
        </w:tc>
      </w:tr>
    </w:tbl>
    <w:p w:rsidR="00E35008" w:rsidRDefault="00E35008">
      <w:pPr>
        <w:pStyle w:val="Predefinito"/>
        <w:jc w:val="both"/>
        <w:rPr>
          <w:szCs w:val="24"/>
        </w:rPr>
      </w:pPr>
    </w:p>
    <w:p w:rsidR="00E35008" w:rsidRDefault="00391B79">
      <w:pPr>
        <w:pStyle w:val="Rientrocorpodeltesto2"/>
        <w:spacing w:after="0" w:line="360" w:lineRule="auto"/>
        <w:ind w:left="0"/>
        <w:jc w:val="both"/>
        <w:rPr>
          <w:szCs w:val="24"/>
        </w:rPr>
      </w:pPr>
      <w:r>
        <w:rPr>
          <w:rFonts w:ascii="Arial" w:hAnsi="Arial"/>
          <w:noProof/>
          <w:sz w:val="22"/>
          <w:szCs w:val="24"/>
        </w:rPr>
        <w:t>Il/la</w:t>
      </w:r>
      <w:r w:rsidR="0045661E">
        <w:rPr>
          <w:rFonts w:ascii="Arial" w:hAnsi="Arial"/>
          <w:noProof/>
          <w:sz w:val="22"/>
          <w:szCs w:val="24"/>
        </w:rPr>
        <w:t xml:space="preserve"> sottoscritt</w:t>
      </w:r>
      <w:r>
        <w:rPr>
          <w:rFonts w:ascii="Arial" w:hAnsi="Arial"/>
          <w:noProof/>
          <w:sz w:val="22"/>
          <w:szCs w:val="24"/>
        </w:rPr>
        <w:t>o/a</w:t>
      </w:r>
      <w:r w:rsidR="0045661E">
        <w:rPr>
          <w:rFonts w:ascii="Arial" w:hAnsi="Arial"/>
          <w:noProof/>
          <w:sz w:val="22"/>
          <w:szCs w:val="24"/>
        </w:rPr>
        <w:t xml:space="preserve"> </w:t>
      </w:r>
    </w:p>
    <w:p w:rsidR="00E35008" w:rsidRDefault="00391B79">
      <w:pPr>
        <w:pStyle w:val="Predefinito"/>
        <w:spacing w:line="280" w:lineRule="exact"/>
        <w:rPr>
          <w:szCs w:val="24"/>
        </w:rPr>
      </w:pPr>
      <w:r>
        <w:rPr>
          <w:rFonts w:ascii="Arial" w:hAnsi="Arial"/>
          <w:noProof/>
          <w:sz w:val="22"/>
          <w:szCs w:val="24"/>
        </w:rPr>
        <w:t>N</w:t>
      </w:r>
      <w:r w:rsidR="0045661E">
        <w:rPr>
          <w:rFonts w:ascii="Arial" w:hAnsi="Arial"/>
          <w:noProof/>
          <w:sz w:val="22"/>
          <w:szCs w:val="24"/>
        </w:rPr>
        <w:t>at</w:t>
      </w:r>
      <w:r>
        <w:rPr>
          <w:rFonts w:ascii="Arial" w:hAnsi="Arial"/>
          <w:noProof/>
          <w:sz w:val="22"/>
          <w:szCs w:val="24"/>
        </w:rPr>
        <w:t>o/a</w:t>
      </w:r>
      <w:r w:rsidR="0045661E">
        <w:rPr>
          <w:rFonts w:ascii="Arial" w:hAnsi="Arial"/>
          <w:sz w:val="22"/>
          <w:szCs w:val="24"/>
        </w:rPr>
        <w:t xml:space="preserve">  </w:t>
      </w:r>
      <w:r>
        <w:rPr>
          <w:rFonts w:ascii="Arial" w:hAnsi="Arial"/>
          <w:sz w:val="22"/>
          <w:szCs w:val="24"/>
        </w:rPr>
        <w:t xml:space="preserve">                </w:t>
      </w:r>
      <w:r w:rsidR="0045661E">
        <w:rPr>
          <w:rFonts w:ascii="Arial" w:hAnsi="Arial"/>
          <w:sz w:val="22"/>
          <w:szCs w:val="24"/>
        </w:rPr>
        <w:t xml:space="preserve"> prov.</w:t>
      </w:r>
      <w:r w:rsidR="0045661E">
        <w:rPr>
          <w:rFonts w:ascii="Arial" w:hAnsi="Arial"/>
          <w:b/>
          <w:sz w:val="22"/>
          <w:szCs w:val="24"/>
        </w:rPr>
        <w:t xml:space="preserve"> </w:t>
      </w:r>
      <w:r w:rsidR="0045661E">
        <w:rPr>
          <w:rFonts w:ascii="Arial" w:hAnsi="Arial"/>
          <w:sz w:val="22"/>
          <w:szCs w:val="24"/>
        </w:rPr>
        <w:t xml:space="preserve">  il</w:t>
      </w:r>
      <w:r w:rsidR="0045661E">
        <w:rPr>
          <w:rFonts w:ascii="Arial" w:hAnsi="Arial"/>
          <w:b/>
          <w:sz w:val="22"/>
          <w:szCs w:val="24"/>
        </w:rPr>
        <w:t xml:space="preserve"> </w:t>
      </w:r>
    </w:p>
    <w:p w:rsidR="00E35008" w:rsidRDefault="0045661E">
      <w:pPr>
        <w:pStyle w:val="Predefinito"/>
        <w:spacing w:before="567" w:line="280" w:lineRule="exact"/>
        <w:jc w:val="center"/>
        <w:rPr>
          <w:szCs w:val="24"/>
        </w:rPr>
      </w:pPr>
      <w:r>
        <w:rPr>
          <w:rFonts w:ascii="Arial" w:hAnsi="Arial"/>
          <w:b/>
          <w:sz w:val="22"/>
          <w:szCs w:val="24"/>
        </w:rPr>
        <w:t>DICHIARA</w:t>
      </w:r>
    </w:p>
    <w:p w:rsidR="00E35008" w:rsidRDefault="00E35008">
      <w:pPr>
        <w:pStyle w:val="Predefinito"/>
        <w:spacing w:line="280" w:lineRule="exact"/>
        <w:jc w:val="both"/>
        <w:rPr>
          <w:szCs w:val="24"/>
        </w:rPr>
      </w:pPr>
    </w:p>
    <w:p w:rsidR="00E35008" w:rsidRDefault="0045661E">
      <w:pPr>
        <w:pStyle w:val="Predefinito"/>
        <w:spacing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di non avere altri rapporti di impiego pubblico o privato</w:t>
      </w:r>
    </w:p>
    <w:p w:rsidR="00E35008" w:rsidRDefault="0045661E">
      <w:pPr>
        <w:pStyle w:val="Predefinito"/>
        <w:spacing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di non esercitare il commercio, l’industria o una professione</w:t>
      </w:r>
    </w:p>
    <w:p w:rsidR="00E35008" w:rsidRDefault="0045661E">
      <w:pPr>
        <w:pStyle w:val="Predefinito"/>
        <w:spacing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di non avere cariche gestionali in società costituite a fini di lucro</w:t>
      </w:r>
    </w:p>
    <w:p w:rsidR="00E35008" w:rsidRDefault="0045661E">
      <w:pPr>
        <w:pStyle w:val="Predefinito"/>
        <w:spacing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di esercitare il commercio, l’industria o la professione di seguito riportata:</w:t>
      </w:r>
    </w:p>
    <w:p w:rsidR="00E35008" w:rsidRDefault="0045661E">
      <w:pPr>
        <w:pStyle w:val="Predefinito"/>
        <w:spacing w:line="280" w:lineRule="exact"/>
        <w:ind w:left="567"/>
        <w:jc w:val="both"/>
        <w:rPr>
          <w:szCs w:val="24"/>
        </w:rPr>
      </w:pPr>
      <w:r>
        <w:rPr>
          <w:rFonts w:ascii="Arial" w:hAnsi="Arial"/>
          <w:sz w:val="22"/>
          <w:szCs w:val="24"/>
        </w:rPr>
        <w:t>______________________________________________________________________</w:t>
      </w:r>
    </w:p>
    <w:p w:rsidR="00E35008" w:rsidRDefault="0045661E">
      <w:pPr>
        <w:pStyle w:val="Predefinito"/>
        <w:spacing w:line="280" w:lineRule="exact"/>
        <w:ind w:left="567"/>
        <w:jc w:val="both"/>
        <w:rPr>
          <w:szCs w:val="24"/>
        </w:rPr>
      </w:pPr>
      <w:r>
        <w:rPr>
          <w:rFonts w:ascii="Arial" w:hAnsi="Arial"/>
          <w:sz w:val="22"/>
          <w:szCs w:val="24"/>
        </w:rPr>
        <w:t>______________________________________________________________________</w:t>
      </w:r>
    </w:p>
    <w:p w:rsidR="00E35008" w:rsidRDefault="0045661E">
      <w:pPr>
        <w:pStyle w:val="Predefinito"/>
        <w:spacing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di avere le seguenti cariche gestionali in società costituite a fini di lucro:</w:t>
      </w:r>
    </w:p>
    <w:p w:rsidR="00E35008" w:rsidRDefault="0045661E">
      <w:pPr>
        <w:pStyle w:val="Predefinito"/>
        <w:spacing w:line="280" w:lineRule="exact"/>
        <w:ind w:left="567"/>
        <w:jc w:val="both"/>
        <w:rPr>
          <w:szCs w:val="24"/>
        </w:rPr>
      </w:pPr>
      <w:r>
        <w:rPr>
          <w:rFonts w:ascii="Arial" w:hAnsi="Arial"/>
          <w:sz w:val="22"/>
          <w:szCs w:val="24"/>
        </w:rPr>
        <w:t>______________________________________________________________________</w:t>
      </w:r>
    </w:p>
    <w:p w:rsidR="00E35008" w:rsidRDefault="0045661E">
      <w:pPr>
        <w:pStyle w:val="Predefinito"/>
        <w:spacing w:before="57"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di avere altri rapporti di lavoro:</w:t>
      </w:r>
    </w:p>
    <w:p w:rsidR="00E35008" w:rsidRDefault="0045661E">
      <w:pPr>
        <w:pStyle w:val="Predefinito"/>
        <w:numPr>
          <w:ilvl w:val="0"/>
          <w:numId w:val="10"/>
        </w:numPr>
        <w:tabs>
          <w:tab w:val="left" w:pos="720"/>
        </w:tabs>
        <w:spacing w:before="113" w:line="280" w:lineRule="exact"/>
        <w:jc w:val="both"/>
        <w:rPr>
          <w:szCs w:val="24"/>
        </w:rPr>
      </w:pPr>
      <w:r>
        <w:rPr>
          <w:rFonts w:ascii="Arial" w:hAnsi="Arial"/>
          <w:sz w:val="22"/>
          <w:szCs w:val="24"/>
        </w:rPr>
        <w:t>impiego privato</w:t>
      </w:r>
    </w:p>
    <w:p w:rsidR="00E35008" w:rsidRDefault="0045661E">
      <w:pPr>
        <w:pStyle w:val="Predefinito"/>
        <w:numPr>
          <w:ilvl w:val="0"/>
          <w:numId w:val="10"/>
        </w:numPr>
        <w:tabs>
          <w:tab w:val="left" w:pos="720"/>
        </w:tabs>
        <w:spacing w:line="280" w:lineRule="exact"/>
        <w:rPr>
          <w:szCs w:val="24"/>
        </w:rPr>
      </w:pPr>
      <w:r>
        <w:rPr>
          <w:rFonts w:ascii="Arial" w:hAnsi="Arial"/>
          <w:sz w:val="22"/>
          <w:szCs w:val="24"/>
        </w:rPr>
        <w:t>impiego pubblico, svolgendo la seguente attività__________________________________ presso___________________________________________________________________</w:t>
      </w:r>
    </w:p>
    <w:p w:rsidR="00E35008" w:rsidRDefault="0045661E">
      <w:pPr>
        <w:pStyle w:val="Predefinito"/>
        <w:numPr>
          <w:ilvl w:val="0"/>
          <w:numId w:val="10"/>
        </w:numPr>
        <w:tabs>
          <w:tab w:val="left" w:pos="720"/>
        </w:tabs>
        <w:spacing w:line="280" w:lineRule="exact"/>
        <w:rPr>
          <w:szCs w:val="24"/>
        </w:rPr>
      </w:pPr>
      <w:r>
        <w:rPr>
          <w:rFonts w:ascii="Arial" w:hAnsi="Arial"/>
          <w:sz w:val="22"/>
          <w:szCs w:val="24"/>
        </w:rPr>
        <w:t>libero professionale (oggetto della prestazione) __________________________________</w:t>
      </w:r>
    </w:p>
    <w:p w:rsidR="00E35008" w:rsidRDefault="0045661E">
      <w:pPr>
        <w:pStyle w:val="Predefinito"/>
        <w:spacing w:line="280" w:lineRule="exact"/>
        <w:rPr>
          <w:szCs w:val="24"/>
        </w:rPr>
      </w:pPr>
      <w:r>
        <w:rPr>
          <w:rFonts w:ascii="Arial" w:hAnsi="Arial"/>
          <w:szCs w:val="24"/>
        </w:rPr>
        <w:t xml:space="preserve"> </w:t>
      </w:r>
      <w:r>
        <w:rPr>
          <w:rFonts w:ascii="Arial" w:hAnsi="Arial"/>
          <w:sz w:val="22"/>
          <w:szCs w:val="24"/>
        </w:rPr>
        <w:t>______________________________________________________________________________</w:t>
      </w:r>
    </w:p>
    <w:p w:rsidR="00E35008" w:rsidRDefault="0045661E">
      <w:pPr>
        <w:pStyle w:val="Predefinito"/>
        <w:numPr>
          <w:ilvl w:val="0"/>
          <w:numId w:val="11"/>
        </w:numPr>
        <w:tabs>
          <w:tab w:val="left" w:pos="720"/>
        </w:tabs>
        <w:spacing w:line="280" w:lineRule="exact"/>
        <w:rPr>
          <w:szCs w:val="24"/>
        </w:rPr>
      </w:pPr>
      <w:r>
        <w:rPr>
          <w:rFonts w:ascii="Arial" w:hAnsi="Arial"/>
          <w:sz w:val="22"/>
          <w:szCs w:val="24"/>
        </w:rPr>
        <w:t>collaborazione coordinata e continuativa (oggetto della prestazione) __________________</w:t>
      </w:r>
    </w:p>
    <w:p w:rsidR="00E35008" w:rsidRDefault="0045661E">
      <w:pPr>
        <w:pStyle w:val="Predefinito"/>
        <w:spacing w:line="280" w:lineRule="exact"/>
        <w:rPr>
          <w:szCs w:val="24"/>
        </w:rPr>
      </w:pPr>
      <w:r>
        <w:rPr>
          <w:rFonts w:ascii="Arial" w:hAnsi="Arial"/>
          <w:sz w:val="22"/>
          <w:szCs w:val="24"/>
        </w:rPr>
        <w:t>______________________________________________________________________________</w:t>
      </w:r>
    </w:p>
    <w:p w:rsidR="00E35008" w:rsidRDefault="0045661E">
      <w:pPr>
        <w:pStyle w:val="Predefinito"/>
        <w:numPr>
          <w:ilvl w:val="0"/>
          <w:numId w:val="9"/>
        </w:numPr>
        <w:tabs>
          <w:tab w:val="left" w:pos="432"/>
        </w:tabs>
        <w:spacing w:line="280" w:lineRule="exact"/>
        <w:rPr>
          <w:szCs w:val="24"/>
        </w:rPr>
      </w:pPr>
      <w:r>
        <w:rPr>
          <w:rFonts w:ascii="Arial" w:hAnsi="Arial"/>
          <w:sz w:val="22"/>
          <w:szCs w:val="24"/>
        </w:rPr>
        <w:t>borsa di studio_____________________________________________________________</w:t>
      </w:r>
    </w:p>
    <w:p w:rsidR="00E35008" w:rsidRDefault="0045661E">
      <w:pPr>
        <w:pStyle w:val="Predefinito"/>
        <w:numPr>
          <w:ilvl w:val="0"/>
          <w:numId w:val="9"/>
        </w:numPr>
        <w:tabs>
          <w:tab w:val="left" w:pos="432"/>
        </w:tabs>
        <w:spacing w:line="280" w:lineRule="exact"/>
        <w:rPr>
          <w:szCs w:val="24"/>
        </w:rPr>
      </w:pPr>
      <w:r>
        <w:rPr>
          <w:rFonts w:ascii="Arial" w:hAnsi="Arial"/>
          <w:sz w:val="22"/>
          <w:szCs w:val="24"/>
        </w:rPr>
        <w:t>assegno di ricerca__________________________________________________________</w:t>
      </w:r>
    </w:p>
    <w:p w:rsidR="00E35008" w:rsidRDefault="0045661E">
      <w:pPr>
        <w:pStyle w:val="Predefinito"/>
        <w:spacing w:before="170" w:line="280" w:lineRule="exact"/>
        <w:jc w:val="both"/>
        <w:rPr>
          <w:szCs w:val="24"/>
        </w:rPr>
      </w:pPr>
      <w:r>
        <w:rPr>
          <w:rFonts w:ascii="Arial" w:hAnsi="Arial"/>
          <w:sz w:val="22"/>
          <w:szCs w:val="24"/>
        </w:rPr>
        <w:t>In TUTTI i casi, la sottoscritta si obbliga sin d’ora a cessare la suddetta attività prima della data di decorrenza del rapporto di lavoro con l’</w:t>
      </w:r>
      <w:bookmarkStart w:id="3" w:name="__DdeLink__23021_1478276944"/>
      <w:r>
        <w:rPr>
          <w:rFonts w:ascii="Arial" w:hAnsi="Arial"/>
          <w:sz w:val="22"/>
          <w:szCs w:val="24"/>
        </w:rPr>
        <w:t>Istituto Ortopedico Rizzoli</w:t>
      </w:r>
      <w:bookmarkEnd w:id="3"/>
      <w:r>
        <w:rPr>
          <w:rFonts w:ascii="Arial" w:hAnsi="Arial"/>
          <w:sz w:val="22"/>
          <w:szCs w:val="24"/>
        </w:rPr>
        <w:t>.</w:t>
      </w:r>
    </w:p>
    <w:p w:rsidR="00E35008" w:rsidRDefault="0045661E">
      <w:pPr>
        <w:pStyle w:val="Predefinito"/>
        <w:spacing w:before="170" w:line="280" w:lineRule="exact"/>
        <w:jc w:val="both"/>
        <w:rPr>
          <w:szCs w:val="24"/>
        </w:rPr>
      </w:pPr>
      <w:r>
        <w:rPr>
          <w:rFonts w:ascii="Arial" w:hAnsi="Arial"/>
          <w:sz w:val="22"/>
          <w:szCs w:val="24"/>
        </w:rPr>
        <w:t>Nel caso in cui la sottoscritta risulti svolgere un dottorato di ricerca con assegno, si impegna a rinunciare a tale assegno dalla data di decorrenza del rapporto di lavoro con l’</w:t>
      </w:r>
      <w:bookmarkStart w:id="4" w:name="__DdeLink__23021_14782769441"/>
      <w:r>
        <w:rPr>
          <w:rFonts w:ascii="Arial" w:hAnsi="Arial"/>
          <w:sz w:val="22"/>
          <w:szCs w:val="24"/>
        </w:rPr>
        <w:t>Istituto Ortopedico Rizzoli</w:t>
      </w:r>
      <w:bookmarkEnd w:id="4"/>
      <w:r>
        <w:rPr>
          <w:rFonts w:ascii="Arial" w:hAnsi="Arial"/>
          <w:sz w:val="22"/>
          <w:szCs w:val="24"/>
        </w:rPr>
        <w:t>.</w:t>
      </w:r>
    </w:p>
    <w:p w:rsidR="00E35008" w:rsidRDefault="0045661E">
      <w:pPr>
        <w:pStyle w:val="Predefinito"/>
        <w:spacing w:before="170" w:line="280" w:lineRule="exact"/>
        <w:jc w:val="both"/>
        <w:rPr>
          <w:szCs w:val="24"/>
        </w:rPr>
      </w:pPr>
      <w:r>
        <w:rPr>
          <w:rFonts w:ascii="Arial" w:hAnsi="Arial"/>
          <w:sz w:val="22"/>
          <w:szCs w:val="24"/>
        </w:rPr>
        <w:t>Dichiara, inoltre, di avere in corso:</w:t>
      </w:r>
    </w:p>
    <w:p w:rsidR="00E35008" w:rsidRDefault="0045661E">
      <w:pPr>
        <w:pStyle w:val="Predefinito"/>
        <w:numPr>
          <w:ilvl w:val="0"/>
          <w:numId w:val="12"/>
        </w:numPr>
        <w:tabs>
          <w:tab w:val="left" w:pos="720"/>
        </w:tabs>
        <w:spacing w:line="280" w:lineRule="exact"/>
        <w:jc w:val="both"/>
        <w:rPr>
          <w:szCs w:val="24"/>
        </w:rPr>
      </w:pPr>
      <w:r>
        <w:rPr>
          <w:rFonts w:ascii="Arial" w:hAnsi="Arial"/>
          <w:sz w:val="22"/>
          <w:szCs w:val="24"/>
        </w:rPr>
        <w:t>lavoro occasionale o altra attività diversa da quelle precedentemente elencate (oggetto della prestazione) __________________________________________________________</w:t>
      </w:r>
    </w:p>
    <w:p w:rsidR="00E35008" w:rsidRDefault="0045661E">
      <w:pPr>
        <w:pStyle w:val="Predefinito"/>
        <w:spacing w:line="280" w:lineRule="exact"/>
        <w:ind w:left="567"/>
        <w:rPr>
          <w:szCs w:val="24"/>
        </w:rPr>
      </w:pPr>
      <w:r>
        <w:rPr>
          <w:rFonts w:ascii="Arial" w:hAnsi="Arial"/>
          <w:sz w:val="22"/>
          <w:szCs w:val="24"/>
        </w:rPr>
        <w:t>__________________________________________________________________________</w:t>
      </w:r>
    </w:p>
    <w:p w:rsidR="00E35008" w:rsidRDefault="0045661E">
      <w:pPr>
        <w:pStyle w:val="Predefinito"/>
        <w:spacing w:line="280" w:lineRule="exact"/>
        <w:ind w:left="567"/>
        <w:rPr>
          <w:szCs w:val="24"/>
        </w:rPr>
      </w:pPr>
      <w:r>
        <w:rPr>
          <w:rFonts w:ascii="Arial" w:hAnsi="Arial"/>
          <w:sz w:val="22"/>
          <w:szCs w:val="24"/>
        </w:rPr>
        <w:t>__________________________________________________________________________</w:t>
      </w:r>
    </w:p>
    <w:p w:rsidR="00E35008" w:rsidRDefault="0045661E">
      <w:pPr>
        <w:pStyle w:val="Predefinito"/>
        <w:shd w:val="clear" w:color="auto" w:fill="FFFFFF"/>
        <w:spacing w:before="170" w:line="280" w:lineRule="exact"/>
        <w:jc w:val="both"/>
        <w:rPr>
          <w:szCs w:val="24"/>
        </w:rPr>
      </w:pPr>
      <w:r>
        <w:rPr>
          <w:rFonts w:ascii="Arial" w:hAnsi="Arial"/>
          <w:sz w:val="22"/>
          <w:szCs w:val="24"/>
        </w:rPr>
        <w:t xml:space="preserve">Nel suddetto caso il sottoscritto si obbliga a darne comunicazione al Settore Incarichi Extraistituzionali per la verifica di eventuali incompatibilità, ai seguente indirizzo di posta elettronica: </w:t>
      </w:r>
      <w:r>
        <w:rPr>
          <w:szCs w:val="24"/>
        </w:rPr>
        <w:t xml:space="preserve"> </w:t>
      </w:r>
      <w:r>
        <w:rPr>
          <w:rFonts w:ascii="Arial" w:hAnsi="Arial"/>
          <w:color w:val="212121"/>
          <w:sz w:val="22"/>
          <w:szCs w:val="24"/>
          <w:shd w:val="clear" w:color="auto" w:fill="FFFFFF"/>
        </w:rPr>
        <w:t xml:space="preserve">assunzioni.sumap@ausl.bologna.it            </w:t>
      </w:r>
      <w:r>
        <w:rPr>
          <w:rFonts w:ascii="Arial" w:hAnsi="Arial"/>
          <w:color w:val="000000"/>
          <w:sz w:val="22"/>
          <w:szCs w:val="24"/>
          <w:shd w:val="clear" w:color="auto" w:fill="FFFFFF"/>
        </w:rPr>
        <w:t xml:space="preserve"> </w:t>
      </w:r>
    </w:p>
    <w:p w:rsidR="00E35008" w:rsidRDefault="00391B79">
      <w:pPr>
        <w:pStyle w:val="Predefinito"/>
        <w:spacing w:before="170" w:line="280" w:lineRule="exact"/>
        <w:jc w:val="both"/>
        <w:rPr>
          <w:szCs w:val="24"/>
        </w:rPr>
      </w:pPr>
      <w:r>
        <w:rPr>
          <w:rFonts w:ascii="Arial" w:hAnsi="Arial"/>
          <w:sz w:val="22"/>
          <w:szCs w:val="24"/>
        </w:rPr>
        <w:t>Il/la</w:t>
      </w:r>
      <w:r w:rsidR="0045661E">
        <w:rPr>
          <w:rFonts w:ascii="Arial" w:hAnsi="Arial"/>
          <w:sz w:val="22"/>
          <w:szCs w:val="24"/>
        </w:rPr>
        <w:t xml:space="preserve"> sottoscritt</w:t>
      </w:r>
      <w:r>
        <w:rPr>
          <w:rFonts w:ascii="Arial" w:hAnsi="Arial"/>
          <w:sz w:val="22"/>
          <w:szCs w:val="24"/>
        </w:rPr>
        <w:t>o/</w:t>
      </w:r>
      <w:r w:rsidR="0045661E">
        <w:rPr>
          <w:rFonts w:ascii="Arial" w:hAnsi="Arial"/>
          <w:sz w:val="22"/>
          <w:szCs w:val="24"/>
        </w:rPr>
        <w:t xml:space="preserve">a si impegna a mantenere attiva la Partita IVA per il tempo strettamente necessario all’emissione di fatture per la riscossione di prestazioni rese in data anteriore alla data di decorrenza del rapporto di lavoro con l’Istituto Ortopedico Rizzoli, nonché per l’effettuazione di pagamenti. L’ Istituto Ortopedico Rizzoli si riserva di verificare l’effettiva chiusura della Partita IVA dopo il </w:t>
      </w:r>
      <w:r w:rsidR="0045661E">
        <w:rPr>
          <w:rFonts w:ascii="Arial" w:hAnsi="Arial"/>
          <w:sz w:val="22"/>
          <w:szCs w:val="24"/>
        </w:rPr>
        <w:lastRenderedPageBreak/>
        <w:t xml:space="preserve">ricevimento della comunicazione da trasmettere al seguente indirizzo mail: </w:t>
      </w:r>
      <w:r w:rsidR="0045661E">
        <w:rPr>
          <w:rFonts w:ascii="Arial" w:hAnsi="Arial"/>
          <w:color w:val="212121"/>
          <w:sz w:val="22"/>
          <w:szCs w:val="24"/>
          <w:shd w:val="clear" w:color="auto" w:fill="FFFFFF"/>
        </w:rPr>
        <w:t xml:space="preserve">assunzioni.sumap@ausl.bologna.it            </w:t>
      </w:r>
      <w:r w:rsidR="0045661E">
        <w:rPr>
          <w:rFonts w:ascii="Arial" w:hAnsi="Arial"/>
          <w:color w:val="000000"/>
          <w:sz w:val="22"/>
          <w:szCs w:val="24"/>
          <w:shd w:val="clear" w:color="auto" w:fill="FFFFFF"/>
        </w:rPr>
        <w:t xml:space="preserve"> </w:t>
      </w:r>
    </w:p>
    <w:p w:rsidR="00E35008" w:rsidRDefault="0045661E">
      <w:pPr>
        <w:pStyle w:val="Predefinito"/>
        <w:spacing w:before="284"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di essere dipendente a tempo indeterminato dell’Azienda/Ente_______________________ in qualità di ______________________________________ dal  _________________________</w:t>
      </w:r>
    </w:p>
    <w:p w:rsidR="00E35008" w:rsidRDefault="0045661E">
      <w:pPr>
        <w:pStyle w:val="Predefinito"/>
        <w:spacing w:before="57"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w:t>
      </w:r>
      <w:r>
        <w:rPr>
          <w:rFonts w:ascii="Arial" w:hAnsi="Arial"/>
          <w:b/>
          <w:sz w:val="22"/>
          <w:szCs w:val="24"/>
        </w:rPr>
        <w:t>N.B.: solamente in caso di assunzione a tempo indeterminato in categoria, profilo e disciplina, ove prevista, diversi da quelli di assunzione</w:t>
      </w:r>
      <w:r>
        <w:rPr>
          <w:rFonts w:ascii="Arial" w:hAnsi="Arial"/>
          <w:sz w:val="22"/>
          <w:szCs w:val="24"/>
        </w:rPr>
        <w:t>) e di aver richiesto:</w:t>
      </w:r>
    </w:p>
    <w:p w:rsidR="00E35008" w:rsidRDefault="0045661E">
      <w:pPr>
        <w:pStyle w:val="Predefinito"/>
        <w:numPr>
          <w:ilvl w:val="0"/>
          <w:numId w:val="13"/>
        </w:numPr>
        <w:tabs>
          <w:tab w:val="left" w:pos="720"/>
        </w:tabs>
        <w:spacing w:before="113" w:line="280" w:lineRule="exact"/>
        <w:jc w:val="both"/>
        <w:rPr>
          <w:szCs w:val="24"/>
        </w:rPr>
      </w:pPr>
      <w:r>
        <w:rPr>
          <w:rFonts w:ascii="Arial" w:hAnsi="Arial"/>
          <w:sz w:val="22"/>
          <w:szCs w:val="24"/>
        </w:rPr>
        <w:t>(in caso di assunzione a tempo indeterminato) l’aspettativa senza retribuzione per tutta la durata del periodo di prova;</w:t>
      </w:r>
    </w:p>
    <w:p w:rsidR="00E35008" w:rsidRDefault="0045661E">
      <w:pPr>
        <w:pStyle w:val="Predefinito"/>
        <w:numPr>
          <w:ilvl w:val="0"/>
          <w:numId w:val="13"/>
        </w:numPr>
        <w:tabs>
          <w:tab w:val="left" w:pos="720"/>
        </w:tabs>
        <w:spacing w:line="280" w:lineRule="exact"/>
        <w:jc w:val="both"/>
        <w:rPr>
          <w:szCs w:val="24"/>
        </w:rPr>
      </w:pPr>
      <w:r>
        <w:rPr>
          <w:rFonts w:ascii="Arial" w:hAnsi="Arial"/>
          <w:sz w:val="22"/>
          <w:szCs w:val="24"/>
        </w:rPr>
        <w:t>(in caso di assunzione a tempo determinato) l’aspettativa senza retribuzione per tutta la durata del contratto.</w:t>
      </w:r>
    </w:p>
    <w:p w:rsidR="00E35008" w:rsidRDefault="0045661E">
      <w:pPr>
        <w:pStyle w:val="Predefinito"/>
        <w:spacing w:before="57" w:line="280" w:lineRule="exact"/>
        <w:jc w:val="both"/>
        <w:rPr>
          <w:szCs w:val="24"/>
        </w:rPr>
      </w:pPr>
      <w:r>
        <w:rPr>
          <w:rFonts w:ascii="Webdings" w:hAnsi="Webdings"/>
          <w:kern w:val="1"/>
          <w:szCs w:val="24"/>
        </w:rPr>
        <w:t></w:t>
      </w:r>
      <w:r>
        <w:rPr>
          <w:rFonts w:ascii="Webdings" w:hAnsi="Webdings"/>
          <w:kern w:val="1"/>
          <w:szCs w:val="24"/>
        </w:rPr>
        <w:t></w:t>
      </w:r>
      <w:r>
        <w:rPr>
          <w:rFonts w:ascii="Webdings" w:hAnsi="Webdings"/>
          <w:kern w:val="1"/>
          <w:szCs w:val="24"/>
        </w:rPr>
        <w:t></w:t>
      </w:r>
      <w:r>
        <w:rPr>
          <w:rFonts w:ascii="Webdings" w:hAnsi="Webdings"/>
          <w:kern w:val="1"/>
          <w:szCs w:val="24"/>
        </w:rPr>
        <w:t></w:t>
      </w:r>
      <w:r>
        <w:rPr>
          <w:rFonts w:ascii="Arial" w:hAnsi="Arial"/>
          <w:sz w:val="22"/>
          <w:szCs w:val="24"/>
        </w:rPr>
        <w:t xml:space="preserve">di essere esonerato dal periodo di prova, avendolo già superato presso l’Azienda/Ente _____________________________________________________ nella medesima categoria, profilo e disciplina, ove prevista.  </w:t>
      </w:r>
    </w:p>
    <w:p w:rsidR="00E35008" w:rsidRDefault="0045661E">
      <w:pPr>
        <w:pStyle w:val="Predefinito"/>
        <w:spacing w:before="284" w:after="113" w:line="280" w:lineRule="exact"/>
        <w:ind w:left="357"/>
        <w:jc w:val="both"/>
        <w:rPr>
          <w:szCs w:val="24"/>
        </w:rPr>
      </w:pPr>
      <w:r>
        <w:rPr>
          <w:rFonts w:ascii="Arial" w:hAnsi="Arial"/>
          <w:sz w:val="22"/>
          <w:szCs w:val="24"/>
        </w:rPr>
        <w:t>In fede</w:t>
      </w:r>
    </w:p>
    <w:p w:rsidR="00E35008" w:rsidRDefault="0045661E">
      <w:pPr>
        <w:pStyle w:val="Predefinito"/>
        <w:spacing w:before="113" w:after="113" w:line="280" w:lineRule="exact"/>
        <w:ind w:left="357"/>
        <w:jc w:val="both"/>
        <w:rPr>
          <w:szCs w:val="24"/>
        </w:rPr>
      </w:pPr>
      <w:r>
        <w:rPr>
          <w:rFonts w:ascii="Arial" w:hAnsi="Arial"/>
          <w:sz w:val="22"/>
          <w:szCs w:val="24"/>
        </w:rPr>
        <w:t xml:space="preserve">Bologna, </w:t>
      </w:r>
      <w:r>
        <w:rPr>
          <w:rFonts w:ascii="Arial" w:hAnsi="Arial"/>
          <w:b/>
          <w:noProof/>
          <w:sz w:val="22"/>
          <w:szCs w:val="24"/>
        </w:rPr>
        <w:t>__________________</w:t>
      </w:r>
    </w:p>
    <w:p w:rsidR="00E35008" w:rsidRDefault="0045661E">
      <w:pPr>
        <w:pStyle w:val="Intestazione"/>
        <w:ind w:left="4536"/>
        <w:jc w:val="center"/>
      </w:pPr>
      <w:r>
        <w:rPr>
          <w:rFonts w:ascii="Arial" w:hAnsi="Arial"/>
          <w:sz w:val="22"/>
        </w:rPr>
        <w:t>IL DIPENDENTE</w:t>
      </w:r>
    </w:p>
    <w:p w:rsidR="00E35008" w:rsidRDefault="00E35008">
      <w:pPr>
        <w:pStyle w:val="Intestazione"/>
        <w:ind w:left="4536"/>
        <w:jc w:val="center"/>
      </w:pPr>
    </w:p>
    <w:p w:rsidR="00E35008" w:rsidRDefault="0045661E">
      <w:pPr>
        <w:pStyle w:val="Intestazione"/>
        <w:ind w:left="4536"/>
        <w:jc w:val="center"/>
      </w:pPr>
      <w:r>
        <w:rPr>
          <w:rFonts w:ascii="Arial" w:hAnsi="Arial"/>
          <w:sz w:val="22"/>
        </w:rPr>
        <w:br/>
        <w:t>(</w:t>
      </w:r>
      <w:r>
        <w:rPr>
          <w:rFonts w:ascii="Arial" w:hAnsi="Arial"/>
          <w:noProof/>
          <w:sz w:val="22"/>
        </w:rPr>
        <w:t>______________________________________)</w:t>
      </w:r>
      <w:r>
        <w:rPr>
          <w:rFonts w:ascii="Arial" w:hAnsi="Arial"/>
          <w:color w:val="000000"/>
          <w:sz w:val="18"/>
        </w:rPr>
        <w:t xml:space="preserve"> (Firmare per esteso)</w:t>
      </w:r>
    </w:p>
    <w:p w:rsidR="00E35008" w:rsidRDefault="0045661E">
      <w:pPr>
        <w:pStyle w:val="Corpotesto"/>
        <w:tabs>
          <w:tab w:val="left" w:pos="4245"/>
          <w:tab w:val="center" w:pos="4819"/>
          <w:tab w:val="right" w:pos="9638"/>
        </w:tabs>
        <w:ind w:hanging="1162"/>
        <w:rPr>
          <w:szCs w:val="24"/>
        </w:rPr>
      </w:pPr>
      <w:r>
        <w:rPr>
          <w:rFonts w:ascii="Arial" w:hAnsi="Arial"/>
          <w:noProof/>
          <w:color w:val="000000"/>
          <w:szCs w:val="24"/>
        </w:rPr>
        <w:t xml:space="preserve">                           </w:t>
      </w:r>
      <w:r>
        <w:rPr>
          <w:rFonts w:ascii="Arial" w:hAnsi="Arial"/>
          <w:noProof/>
          <w:color w:val="000000"/>
          <w:sz w:val="22"/>
          <w:szCs w:val="24"/>
        </w:rPr>
        <w:t>IL FUNZIONARIO RICEVENTE</w:t>
      </w:r>
    </w:p>
    <w:p w:rsidR="00E35008" w:rsidRDefault="0045661E">
      <w:pPr>
        <w:pStyle w:val="Corpotesto"/>
        <w:tabs>
          <w:tab w:val="left" w:pos="4245"/>
          <w:tab w:val="center" w:pos="4819"/>
          <w:tab w:val="right" w:pos="9638"/>
        </w:tabs>
        <w:ind w:hanging="1162"/>
        <w:rPr>
          <w:szCs w:val="24"/>
        </w:rPr>
      </w:pPr>
      <w:r>
        <w:rPr>
          <w:rFonts w:ascii="Arial" w:hAnsi="Arial"/>
          <w:noProof/>
          <w:color w:val="000000"/>
          <w:sz w:val="22"/>
          <w:szCs w:val="24"/>
        </w:rPr>
        <w:br/>
      </w:r>
      <w:r w:rsidR="00391B79">
        <w:rPr>
          <w:rFonts w:ascii="Arial" w:hAnsi="Arial"/>
          <w:noProof/>
          <w:color w:val="000000"/>
          <w:sz w:val="22"/>
          <w:szCs w:val="24"/>
        </w:rPr>
        <w:t xml:space="preserve">        </w:t>
      </w:r>
      <w:r>
        <w:rPr>
          <w:rFonts w:ascii="Arial" w:hAnsi="Arial"/>
          <w:noProof/>
          <w:color w:val="000000"/>
          <w:sz w:val="22"/>
          <w:szCs w:val="24"/>
        </w:rPr>
        <w:t xml:space="preserve">    </w:t>
      </w:r>
      <w:r>
        <w:rPr>
          <w:rFonts w:ascii="Arial" w:hAnsi="Arial"/>
          <w:noProof/>
          <w:color w:val="000000"/>
          <w:sz w:val="16"/>
          <w:szCs w:val="24"/>
        </w:rPr>
        <w:t>____________________________________</w:t>
      </w:r>
    </w:p>
    <w:p w:rsidR="00E35008" w:rsidRDefault="0045661E">
      <w:pPr>
        <w:pStyle w:val="Corpotesto"/>
        <w:tabs>
          <w:tab w:val="left" w:pos="4245"/>
          <w:tab w:val="center" w:pos="4819"/>
          <w:tab w:val="right" w:pos="9638"/>
        </w:tabs>
        <w:ind w:hanging="1162"/>
        <w:rPr>
          <w:szCs w:val="24"/>
        </w:rPr>
      </w:pPr>
      <w:r>
        <w:rPr>
          <w:rFonts w:ascii="Arial" w:hAnsi="Arial"/>
          <w:noProof/>
          <w:color w:val="000000"/>
          <w:szCs w:val="24"/>
        </w:rPr>
        <w:t xml:space="preserve">                                    </w:t>
      </w:r>
      <w:r>
        <w:rPr>
          <w:rFonts w:ascii="Arial" w:hAnsi="Arial"/>
          <w:noProof/>
          <w:color w:val="000000"/>
          <w:sz w:val="18"/>
          <w:szCs w:val="24"/>
        </w:rPr>
        <w:t>(Firmare per esteso)</w:t>
      </w:r>
    </w:p>
    <w:p w:rsidR="00E35008" w:rsidRDefault="00E35008">
      <w:pPr>
        <w:pStyle w:val="Intestazione"/>
        <w:pageBreakBefore/>
        <w:spacing w:line="360" w:lineRule="auto"/>
      </w:pPr>
    </w:p>
    <w:p w:rsidR="00E35008" w:rsidRDefault="00E35008">
      <w:pPr>
        <w:pStyle w:val="Intestazione"/>
        <w:spacing w:line="220" w:lineRule="exact"/>
      </w:pPr>
    </w:p>
    <w:p w:rsidR="00E35008" w:rsidRDefault="0045661E">
      <w:pPr>
        <w:pStyle w:val="Intestazione"/>
        <w:spacing w:line="220" w:lineRule="exact"/>
        <w:ind w:firstLine="14"/>
        <w:jc w:val="center"/>
      </w:pPr>
      <w:r>
        <w:rPr>
          <w:rFonts w:ascii="Arial" w:hAnsi="Arial"/>
          <w:b/>
          <w:noProof/>
          <w:sz w:val="20"/>
          <w:u w:val="single"/>
        </w:rPr>
        <w:t xml:space="preserve">Informativa e acquisizione del Consenso al trattamento dei dati personali </w:t>
      </w:r>
    </w:p>
    <w:p w:rsidR="00E35008" w:rsidRDefault="0045661E">
      <w:pPr>
        <w:pStyle w:val="Intestazione"/>
        <w:spacing w:line="220" w:lineRule="exact"/>
        <w:ind w:firstLine="14"/>
        <w:jc w:val="center"/>
      </w:pPr>
      <w:r>
        <w:rPr>
          <w:rFonts w:ascii="Arial" w:hAnsi="Arial"/>
          <w:b/>
          <w:noProof/>
          <w:sz w:val="20"/>
          <w:u w:val="single"/>
        </w:rPr>
        <w:t>art. 13 del Regolamento UE 2016/679</w:t>
      </w:r>
    </w:p>
    <w:p w:rsidR="00E35008" w:rsidRDefault="00E35008">
      <w:pPr>
        <w:pStyle w:val="Intestazione"/>
        <w:spacing w:line="220" w:lineRule="exact"/>
        <w:ind w:firstLine="14"/>
        <w:jc w:val="center"/>
      </w:pPr>
    </w:p>
    <w:p w:rsidR="00E35008" w:rsidRDefault="00E35008">
      <w:pPr>
        <w:pStyle w:val="Intestazione"/>
        <w:spacing w:line="220" w:lineRule="exact"/>
        <w:ind w:firstLine="14"/>
        <w:jc w:val="center"/>
      </w:pPr>
    </w:p>
    <w:p w:rsidR="00E35008" w:rsidRDefault="00E35008">
      <w:pPr>
        <w:pStyle w:val="Intestazione"/>
        <w:spacing w:line="220" w:lineRule="exact"/>
        <w:jc w:val="both"/>
      </w:pPr>
    </w:p>
    <w:p w:rsidR="00E35008" w:rsidRDefault="0045661E">
      <w:pPr>
        <w:pStyle w:val="Intestazione"/>
        <w:spacing w:line="220" w:lineRule="exact"/>
        <w:ind w:firstLine="426"/>
        <w:jc w:val="both"/>
      </w:pPr>
      <w:r>
        <w:rPr>
          <w:rFonts w:ascii="Arial" w:hAnsi="Arial"/>
          <w:noProof/>
          <w:sz w:val="18"/>
        </w:rPr>
        <w:t>Ai sensi della normativa sopra richiamata, si informa la S.V che i dati personali sensibili (quali ad esempio dati sanitari, iscrizione a sindacati) forniti dalla S.V. formano o potranno formare oggetto di trattamenti operati dall’</w:t>
      </w:r>
      <w:r>
        <w:rPr>
          <w:rFonts w:ascii="Arial" w:hAnsi="Arial"/>
          <w:noProof/>
          <w:color w:val="000000"/>
          <w:sz w:val="18"/>
        </w:rPr>
        <w:t>Istituto Ortopedico Rizzoli</w:t>
      </w:r>
      <w:r>
        <w:rPr>
          <w:rFonts w:ascii="Arial" w:hAnsi="Arial"/>
          <w:noProof/>
          <w:sz w:val="18"/>
        </w:rPr>
        <w:t xml:space="preserve"> nel rispetto della normativa sopra indicata a tutela della riservatezza.</w:t>
      </w:r>
    </w:p>
    <w:p w:rsidR="00E35008" w:rsidRDefault="00E35008">
      <w:pPr>
        <w:pStyle w:val="Intestazione"/>
        <w:spacing w:line="220" w:lineRule="exact"/>
        <w:jc w:val="both"/>
      </w:pPr>
    </w:p>
    <w:p w:rsidR="00E35008" w:rsidRDefault="0045661E">
      <w:pPr>
        <w:pStyle w:val="Intestazione"/>
        <w:spacing w:line="220" w:lineRule="exact"/>
        <w:ind w:firstLine="426"/>
        <w:jc w:val="both"/>
      </w:pPr>
      <w:r>
        <w:rPr>
          <w:rFonts w:ascii="Arial" w:hAnsi="Arial"/>
          <w:noProof/>
          <w:sz w:val="18"/>
        </w:rPr>
        <w:t>Per trattamento dei dati si intende qualunque operazione di acquisizione, raccolta, registrazione, organizzazione, conservazione, elaborazione, modificazione, selezione, estrazione, utilizzo, blocco, comunicazione, cancellazione e distruzione degli stessi.</w:t>
      </w:r>
    </w:p>
    <w:p w:rsidR="00E35008" w:rsidRDefault="0045661E">
      <w:pPr>
        <w:pStyle w:val="Intestazione"/>
        <w:spacing w:line="220" w:lineRule="exact"/>
        <w:ind w:firstLine="426"/>
        <w:jc w:val="both"/>
      </w:pPr>
      <w:r>
        <w:rPr>
          <w:rFonts w:ascii="Arial" w:hAnsi="Arial"/>
          <w:noProof/>
          <w:sz w:val="18"/>
        </w:rPr>
        <w:t>Tali trattamenti sono finalizzati alla instaurazione e alla gestione dei rapporti di lavoro dipendente di qualunque tipo, anche successivamente alla sua risoluzione, sotto il profilo economico e giuridico.</w:t>
      </w:r>
    </w:p>
    <w:p w:rsidR="00E35008" w:rsidRDefault="00E35008">
      <w:pPr>
        <w:pStyle w:val="Intestazione"/>
        <w:spacing w:line="220" w:lineRule="exact"/>
        <w:ind w:firstLine="426"/>
        <w:jc w:val="both"/>
      </w:pPr>
    </w:p>
    <w:p w:rsidR="00E35008" w:rsidRDefault="0045661E">
      <w:pPr>
        <w:pStyle w:val="Intestazione"/>
        <w:spacing w:line="220" w:lineRule="exact"/>
        <w:ind w:firstLine="426"/>
        <w:jc w:val="both"/>
      </w:pPr>
      <w:r>
        <w:rPr>
          <w:rFonts w:ascii="Arial" w:hAnsi="Arial"/>
          <w:noProof/>
          <w:sz w:val="18"/>
          <w:u w:val="single"/>
        </w:rPr>
        <w:t>Per tale considerazione, il conferimento dei dati richiesti alla S.V. riveste natura obbligatoria.</w:t>
      </w:r>
    </w:p>
    <w:p w:rsidR="00E35008" w:rsidRDefault="00E35008">
      <w:pPr>
        <w:pStyle w:val="Intestazione"/>
        <w:spacing w:line="220" w:lineRule="exact"/>
        <w:ind w:firstLine="426"/>
        <w:jc w:val="both"/>
      </w:pPr>
    </w:p>
    <w:p w:rsidR="00E35008" w:rsidRDefault="0045661E">
      <w:pPr>
        <w:pStyle w:val="Intestazione"/>
        <w:spacing w:line="220" w:lineRule="exact"/>
        <w:ind w:firstLine="426"/>
        <w:jc w:val="both"/>
      </w:pPr>
      <w:r>
        <w:rPr>
          <w:rFonts w:ascii="Arial" w:hAnsi="Arial"/>
          <w:noProof/>
          <w:sz w:val="18"/>
        </w:rPr>
        <w:t>I dati inerenti la S.V. saranno utilizzati nei modi previsti dalla legge e nel rispetto del segreto d’ufficio e potranno essere comunicati, solo se necessario, a soggetti pubblici (quali, ad esempio, INPS, INPDAP, INAIL, Dipartimento Funzione Pubblica, Regione Emilia romagna, altre Aziende Usl ed Ospedaliere), a soggetti privati (quali ad esempio il Tesoriere dell’Azienda e Compagnie di Assicurazione) per finalità istituzionali, all’autorità Giudiziaria e/o di Pubblica Sicurezza, nei casi espressamente previsti dalla legge.</w:t>
      </w:r>
    </w:p>
    <w:p w:rsidR="00E35008" w:rsidRDefault="0045661E">
      <w:pPr>
        <w:pStyle w:val="Intestazione"/>
        <w:spacing w:line="220" w:lineRule="exact"/>
        <w:ind w:firstLine="426"/>
        <w:jc w:val="both"/>
      </w:pPr>
      <w:r>
        <w:rPr>
          <w:rFonts w:ascii="Arial" w:hAnsi="Arial"/>
          <w:noProof/>
          <w:sz w:val="18"/>
        </w:rPr>
        <w:t xml:space="preserve">I dati forniti dalla S.V. saranno oggetto di trattamento da parte del Servizio Personale con modalità sia manuale sia informatizzata, mediante il loro inserimento negli archivi e nella banca dati dipendenti, la cui responsabilità è in capo al Servizio Personale nella persona del Dirigente del Servizio pro tempore. </w:t>
      </w:r>
    </w:p>
    <w:p w:rsidR="00E35008" w:rsidRDefault="0045661E">
      <w:pPr>
        <w:pStyle w:val="Intestazione"/>
        <w:spacing w:line="220" w:lineRule="exact"/>
        <w:jc w:val="both"/>
      </w:pPr>
      <w:r>
        <w:rPr>
          <w:rFonts w:ascii="Arial" w:hAnsi="Arial"/>
          <w:noProof/>
          <w:sz w:val="18"/>
        </w:rPr>
        <w:t>L’</w:t>
      </w:r>
      <w:r>
        <w:rPr>
          <w:rFonts w:ascii="Arial" w:hAnsi="Arial"/>
          <w:noProof/>
          <w:color w:val="000000"/>
          <w:sz w:val="18"/>
        </w:rPr>
        <w:t>Istituto Ortopedico Rizzoli</w:t>
      </w:r>
      <w:r>
        <w:rPr>
          <w:rFonts w:ascii="Arial" w:hAnsi="Arial"/>
          <w:noProof/>
          <w:sz w:val="18"/>
        </w:rPr>
        <w:t xml:space="preserve"> custodirà i Suoi dati in archivi cartacei e li proteggerà con misure di sicurezza, previste dalla normativa vigente, in grado di garantire che solo personale autorizzato e tenuto al segreto possa conoscere informazioni che La riguardano.</w:t>
      </w:r>
    </w:p>
    <w:p w:rsidR="00E35008" w:rsidRDefault="00E35008">
      <w:pPr>
        <w:pStyle w:val="Intestazione"/>
        <w:spacing w:line="220" w:lineRule="exact"/>
        <w:ind w:firstLine="426"/>
        <w:jc w:val="both"/>
      </w:pPr>
    </w:p>
    <w:p w:rsidR="00E35008" w:rsidRDefault="0045661E">
      <w:pPr>
        <w:pStyle w:val="Intestazione"/>
        <w:spacing w:line="220" w:lineRule="exact"/>
        <w:ind w:firstLine="426"/>
        <w:jc w:val="both"/>
      </w:pPr>
      <w:r>
        <w:rPr>
          <w:rFonts w:ascii="Arial" w:hAnsi="Arial"/>
          <w:noProof/>
          <w:sz w:val="18"/>
        </w:rPr>
        <w:t>In relazione ai trattamenti di dati operati dall’</w:t>
      </w:r>
      <w:r>
        <w:rPr>
          <w:rFonts w:ascii="Arial" w:hAnsi="Arial"/>
          <w:noProof/>
          <w:color w:val="000000"/>
          <w:sz w:val="18"/>
        </w:rPr>
        <w:t>Istituto Ortopedico Rizzoli</w:t>
      </w:r>
      <w:r>
        <w:rPr>
          <w:rFonts w:ascii="Arial" w:hAnsi="Arial"/>
          <w:noProof/>
          <w:sz w:val="18"/>
        </w:rPr>
        <w:t>, alla S.V. sono riconosciuti i diritti previsti:</w:t>
      </w:r>
    </w:p>
    <w:p w:rsidR="00E35008" w:rsidRDefault="0045661E">
      <w:pPr>
        <w:pStyle w:val="Intestazione"/>
        <w:numPr>
          <w:ilvl w:val="0"/>
          <w:numId w:val="3"/>
        </w:numPr>
        <w:tabs>
          <w:tab w:val="left" w:pos="720"/>
        </w:tabs>
        <w:spacing w:line="220" w:lineRule="exact"/>
        <w:jc w:val="both"/>
      </w:pPr>
      <w:r>
        <w:rPr>
          <w:rFonts w:ascii="Arial" w:hAnsi="Arial"/>
          <w:noProof/>
          <w:sz w:val="18"/>
        </w:rPr>
        <w:t>conoscere l’origine dei dati personali, le finalità e le modalità di trattamento;</w:t>
      </w:r>
    </w:p>
    <w:p w:rsidR="00E35008" w:rsidRDefault="0045661E">
      <w:pPr>
        <w:pStyle w:val="Intestazione"/>
        <w:numPr>
          <w:ilvl w:val="0"/>
          <w:numId w:val="3"/>
        </w:numPr>
        <w:tabs>
          <w:tab w:val="left" w:pos="720"/>
        </w:tabs>
        <w:spacing w:line="220" w:lineRule="exact"/>
        <w:jc w:val="both"/>
      </w:pPr>
      <w:r>
        <w:rPr>
          <w:rFonts w:ascii="Arial" w:hAnsi="Arial"/>
          <w:noProof/>
          <w:sz w:val="18"/>
        </w:rPr>
        <w:t>ottenere l’aggiornamento, la rettifica ovvero l’integrazione dei dati;</w:t>
      </w:r>
    </w:p>
    <w:p w:rsidR="00E35008" w:rsidRDefault="0045661E">
      <w:pPr>
        <w:pStyle w:val="Intestazione"/>
        <w:numPr>
          <w:ilvl w:val="0"/>
          <w:numId w:val="3"/>
        </w:numPr>
        <w:tabs>
          <w:tab w:val="left" w:pos="720"/>
        </w:tabs>
        <w:spacing w:line="220" w:lineRule="exact"/>
        <w:jc w:val="both"/>
      </w:pPr>
      <w:r>
        <w:rPr>
          <w:rFonts w:ascii="Arial" w:hAnsi="Arial"/>
          <w:noProof/>
          <w:sz w:val="18"/>
        </w:rPr>
        <w:t>ottenere la cancellazione e la trasformazione in forma anonima o il blocco dei dati trattati in violazione di legge, se contenuti in documenti suscettibili di tali modificazioni;</w:t>
      </w:r>
    </w:p>
    <w:p w:rsidR="00E35008" w:rsidRDefault="0045661E">
      <w:pPr>
        <w:pStyle w:val="Intestazione"/>
        <w:numPr>
          <w:ilvl w:val="0"/>
          <w:numId w:val="3"/>
        </w:numPr>
        <w:tabs>
          <w:tab w:val="left" w:pos="720"/>
        </w:tabs>
        <w:spacing w:line="220" w:lineRule="exact"/>
        <w:jc w:val="both"/>
      </w:pPr>
      <w:r>
        <w:rPr>
          <w:rFonts w:ascii="Arial" w:hAnsi="Arial"/>
          <w:noProof/>
          <w:sz w:val="18"/>
        </w:rPr>
        <w:t>opporsi, in tutto o in parte, per motivi legittimi, al trattamento dei dati che riguardano la S.V., ancorchè pertinenti allo scopo della raccolta.</w:t>
      </w:r>
    </w:p>
    <w:p w:rsidR="00E35008" w:rsidRDefault="00E35008">
      <w:pPr>
        <w:pStyle w:val="Intestazione"/>
        <w:spacing w:line="220" w:lineRule="exact"/>
        <w:ind w:left="360"/>
        <w:jc w:val="both"/>
      </w:pPr>
    </w:p>
    <w:p w:rsidR="00E35008" w:rsidRDefault="0045661E">
      <w:pPr>
        <w:pStyle w:val="Intestazione"/>
        <w:spacing w:line="220" w:lineRule="exact"/>
        <w:ind w:firstLine="426"/>
        <w:jc w:val="both"/>
      </w:pPr>
      <w:r>
        <w:rPr>
          <w:rFonts w:ascii="Arial" w:hAnsi="Arial"/>
          <w:noProof/>
          <w:u w:val="single"/>
        </w:rPr>
        <w:t>A tal fine</w:t>
      </w:r>
      <w:r>
        <w:rPr>
          <w:rFonts w:ascii="Arial" w:hAnsi="Arial"/>
          <w:noProof/>
        </w:rPr>
        <w:t>:</w:t>
      </w:r>
    </w:p>
    <w:p w:rsidR="00E35008" w:rsidRDefault="00E35008">
      <w:pPr>
        <w:pStyle w:val="Intestazione"/>
        <w:spacing w:line="220" w:lineRule="exact"/>
        <w:jc w:val="both"/>
      </w:pPr>
    </w:p>
    <w:p w:rsidR="00E35008" w:rsidRDefault="0045661E">
      <w:pPr>
        <w:pStyle w:val="Rientrocorpodeltesto2"/>
        <w:spacing w:after="0" w:line="240" w:lineRule="auto"/>
        <w:ind w:left="284"/>
        <w:jc w:val="both"/>
        <w:rPr>
          <w:szCs w:val="24"/>
        </w:rPr>
      </w:pPr>
      <w:r>
        <w:rPr>
          <w:rFonts w:ascii="Arial" w:hAnsi="Arial"/>
          <w:noProof/>
          <w:sz w:val="22"/>
          <w:szCs w:val="24"/>
        </w:rPr>
        <w:t>Io sottoscritt</w:t>
      </w:r>
      <w:r w:rsidR="00391B79">
        <w:rPr>
          <w:rFonts w:ascii="Arial" w:hAnsi="Arial"/>
          <w:noProof/>
          <w:sz w:val="22"/>
          <w:szCs w:val="24"/>
        </w:rPr>
        <w:t>o/a</w:t>
      </w:r>
      <w:r>
        <w:rPr>
          <w:rFonts w:ascii="Arial" w:hAnsi="Arial"/>
          <w:noProof/>
          <w:sz w:val="22"/>
          <w:szCs w:val="24"/>
        </w:rPr>
        <w:t xml:space="preserve"> </w:t>
      </w:r>
    </w:p>
    <w:p w:rsidR="00E35008" w:rsidRDefault="00391B79">
      <w:pPr>
        <w:pStyle w:val="Rientrocorpodeltesto2"/>
        <w:spacing w:after="0" w:line="240" w:lineRule="auto"/>
        <w:ind w:left="284"/>
        <w:jc w:val="both"/>
        <w:rPr>
          <w:szCs w:val="24"/>
        </w:rPr>
      </w:pPr>
      <w:r>
        <w:rPr>
          <w:rFonts w:ascii="Arial" w:hAnsi="Arial"/>
          <w:noProof/>
          <w:sz w:val="22"/>
          <w:szCs w:val="24"/>
        </w:rPr>
        <w:t>N</w:t>
      </w:r>
      <w:r w:rsidR="0045661E">
        <w:rPr>
          <w:rFonts w:ascii="Arial" w:hAnsi="Arial"/>
          <w:noProof/>
          <w:sz w:val="22"/>
          <w:szCs w:val="24"/>
        </w:rPr>
        <w:t>ato</w:t>
      </w:r>
      <w:r>
        <w:rPr>
          <w:rFonts w:ascii="Arial" w:hAnsi="Arial"/>
          <w:noProof/>
          <w:sz w:val="22"/>
          <w:szCs w:val="24"/>
        </w:rPr>
        <w:t>/a</w:t>
      </w:r>
      <w:r w:rsidR="0045661E">
        <w:rPr>
          <w:rFonts w:ascii="Arial" w:hAnsi="Arial"/>
          <w:noProof/>
          <w:sz w:val="22"/>
          <w:szCs w:val="24"/>
        </w:rPr>
        <w:t xml:space="preserve"> a </w:t>
      </w:r>
      <w:r>
        <w:rPr>
          <w:rFonts w:ascii="Arial" w:hAnsi="Arial"/>
          <w:noProof/>
          <w:sz w:val="22"/>
          <w:szCs w:val="24"/>
        </w:rPr>
        <w:t xml:space="preserve">                  </w:t>
      </w:r>
      <w:r w:rsidR="0045661E">
        <w:rPr>
          <w:rFonts w:ascii="Arial" w:hAnsi="Arial"/>
          <w:noProof/>
          <w:sz w:val="22"/>
          <w:szCs w:val="24"/>
        </w:rPr>
        <w:t xml:space="preserve"> </w:t>
      </w:r>
      <w:r w:rsidR="0045661E">
        <w:rPr>
          <w:rFonts w:ascii="Arial" w:hAnsi="Arial"/>
          <w:sz w:val="22"/>
          <w:szCs w:val="24"/>
        </w:rPr>
        <w:t xml:space="preserve">prov. </w:t>
      </w:r>
      <w:r>
        <w:rPr>
          <w:rFonts w:ascii="Arial" w:hAnsi="Arial"/>
          <w:sz w:val="22"/>
          <w:szCs w:val="24"/>
        </w:rPr>
        <w:t xml:space="preserve">     </w:t>
      </w:r>
      <w:r w:rsidR="0045661E">
        <w:rPr>
          <w:rFonts w:ascii="Arial" w:hAnsi="Arial"/>
          <w:sz w:val="22"/>
          <w:szCs w:val="24"/>
        </w:rPr>
        <w:t xml:space="preserve">  il </w:t>
      </w:r>
    </w:p>
    <w:p w:rsidR="00E35008" w:rsidRDefault="0045661E">
      <w:pPr>
        <w:pStyle w:val="Rientrocorpodeltesto2"/>
        <w:spacing w:after="0" w:line="240" w:lineRule="auto"/>
        <w:ind w:left="284"/>
        <w:jc w:val="both"/>
        <w:rPr>
          <w:szCs w:val="24"/>
        </w:rPr>
      </w:pPr>
      <w:r>
        <w:rPr>
          <w:rFonts w:ascii="Arial" w:hAnsi="Arial"/>
          <w:sz w:val="22"/>
          <w:szCs w:val="24"/>
        </w:rPr>
        <w:t xml:space="preserve">codice fiscale </w:t>
      </w:r>
    </w:p>
    <w:p w:rsidR="00E35008" w:rsidRDefault="0045661E">
      <w:pPr>
        <w:pStyle w:val="Rientrocorpodeltesto2"/>
        <w:spacing w:after="0" w:line="240" w:lineRule="auto"/>
        <w:ind w:left="284"/>
        <w:jc w:val="both"/>
        <w:rPr>
          <w:szCs w:val="24"/>
        </w:rPr>
      </w:pPr>
      <w:r>
        <w:rPr>
          <w:rFonts w:ascii="Arial" w:hAnsi="Arial"/>
          <w:sz w:val="22"/>
          <w:szCs w:val="24"/>
        </w:rPr>
        <w:t xml:space="preserve">residente a  </w:t>
      </w:r>
      <w:r w:rsidR="00391B79">
        <w:rPr>
          <w:rFonts w:ascii="Arial" w:hAnsi="Arial"/>
          <w:sz w:val="22"/>
          <w:szCs w:val="24"/>
        </w:rPr>
        <w:t xml:space="preserve">                     </w:t>
      </w:r>
      <w:r>
        <w:rPr>
          <w:rFonts w:ascii="Arial" w:hAnsi="Arial"/>
          <w:sz w:val="22"/>
          <w:szCs w:val="24"/>
        </w:rPr>
        <w:t xml:space="preserve"> prov.   </w:t>
      </w:r>
      <w:proofErr w:type="spellStart"/>
      <w:r>
        <w:rPr>
          <w:rFonts w:ascii="Arial" w:hAnsi="Arial"/>
          <w:sz w:val="22"/>
          <w:szCs w:val="24"/>
        </w:rPr>
        <w:t>cap</w:t>
      </w:r>
      <w:proofErr w:type="spellEnd"/>
      <w:r>
        <w:rPr>
          <w:rFonts w:ascii="Arial" w:hAnsi="Arial"/>
          <w:sz w:val="22"/>
          <w:szCs w:val="24"/>
        </w:rPr>
        <w:t xml:space="preserve"> </w:t>
      </w:r>
    </w:p>
    <w:p w:rsidR="00E35008" w:rsidRDefault="0045661E">
      <w:pPr>
        <w:pStyle w:val="Rientrocorpodeltesto2"/>
        <w:spacing w:after="0" w:line="240" w:lineRule="auto"/>
        <w:ind w:left="284"/>
        <w:jc w:val="both"/>
        <w:rPr>
          <w:szCs w:val="24"/>
        </w:rPr>
      </w:pPr>
      <w:r>
        <w:rPr>
          <w:rFonts w:ascii="Arial" w:hAnsi="Arial"/>
          <w:sz w:val="22"/>
          <w:szCs w:val="24"/>
        </w:rPr>
        <w:t xml:space="preserve">Via </w:t>
      </w:r>
    </w:p>
    <w:p w:rsidR="00E35008" w:rsidRDefault="0045661E">
      <w:pPr>
        <w:pStyle w:val="Intestazione"/>
        <w:spacing w:before="284" w:after="284" w:line="220" w:lineRule="exact"/>
        <w:jc w:val="center"/>
      </w:pPr>
      <w:r>
        <w:rPr>
          <w:rFonts w:ascii="Arial" w:hAnsi="Arial"/>
          <w:b/>
          <w:noProof/>
          <w:sz w:val="18"/>
        </w:rPr>
        <w:t>DICHIARO</w:t>
      </w:r>
    </w:p>
    <w:p w:rsidR="00E35008" w:rsidRDefault="0045661E">
      <w:pPr>
        <w:pStyle w:val="Intestazione"/>
        <w:spacing w:line="220" w:lineRule="exact"/>
        <w:jc w:val="both"/>
      </w:pPr>
      <w:r>
        <w:rPr>
          <w:rFonts w:ascii="Arial" w:hAnsi="Arial"/>
          <w:noProof/>
          <w:sz w:val="18"/>
        </w:rPr>
        <w:t>Di aver ricevuto e compreso l’informativa per il trattamento dei dati personali sensibili, fornitami ai sensi del D.Lgs 196/03 “Codice in materia di protezione dei dati personali” e con riferimento a tutte le operazioni di trattamento sopra citate, da effettuarsi da parte dell’</w:t>
      </w:r>
      <w:r>
        <w:rPr>
          <w:rFonts w:ascii="Arial" w:hAnsi="Arial"/>
          <w:noProof/>
          <w:color w:val="000000"/>
          <w:sz w:val="18"/>
        </w:rPr>
        <w:t>Istituto Ortopedico Rizzoli</w:t>
      </w:r>
    </w:p>
    <w:p w:rsidR="00E35008" w:rsidRDefault="0045661E">
      <w:pPr>
        <w:pStyle w:val="Intestazione"/>
        <w:spacing w:before="284" w:after="284" w:line="220" w:lineRule="exact"/>
        <w:jc w:val="center"/>
      </w:pPr>
      <w:r>
        <w:rPr>
          <w:rFonts w:ascii="Arial" w:hAnsi="Arial"/>
          <w:b/>
          <w:noProof/>
          <w:sz w:val="18"/>
        </w:rPr>
        <w:t>AUTORIZZO</w:t>
      </w:r>
    </w:p>
    <w:p w:rsidR="00E35008" w:rsidRDefault="0045661E">
      <w:pPr>
        <w:pStyle w:val="Intestazione"/>
        <w:spacing w:line="220" w:lineRule="exact"/>
      </w:pPr>
      <w:r>
        <w:rPr>
          <w:rFonts w:ascii="Arial" w:hAnsi="Arial"/>
          <w:noProof/>
          <w:sz w:val="18"/>
        </w:rPr>
        <w:t>L’</w:t>
      </w:r>
      <w:r>
        <w:rPr>
          <w:rFonts w:ascii="Arial" w:hAnsi="Arial"/>
          <w:noProof/>
          <w:color w:val="000000"/>
          <w:sz w:val="18"/>
        </w:rPr>
        <w:t>Istituto Ortopedico Rizzoli</w:t>
      </w:r>
      <w:r>
        <w:rPr>
          <w:rFonts w:ascii="Arial" w:hAnsi="Times New Roman"/>
          <w:noProof/>
          <w:color w:val="000000"/>
          <w:sz w:val="18"/>
        </w:rPr>
        <w:t xml:space="preserve"> </w:t>
      </w:r>
      <w:r>
        <w:rPr>
          <w:rFonts w:ascii="Arial" w:hAnsi="Arial"/>
          <w:noProof/>
          <w:sz w:val="18"/>
        </w:rPr>
        <w:t>a trattare i miei dati personali sensibili per finalità attinenti alla gestione del rapporto di lavoro.</w:t>
      </w:r>
    </w:p>
    <w:p w:rsidR="00E35008" w:rsidRDefault="00E35008">
      <w:pPr>
        <w:pStyle w:val="Predefinito"/>
        <w:spacing w:line="280" w:lineRule="exact"/>
        <w:jc w:val="both"/>
        <w:rPr>
          <w:szCs w:val="24"/>
        </w:rPr>
      </w:pPr>
    </w:p>
    <w:p w:rsidR="00E35008" w:rsidRDefault="00E35008">
      <w:pPr>
        <w:pStyle w:val="Predefinito"/>
        <w:spacing w:line="280" w:lineRule="exact"/>
        <w:jc w:val="both"/>
        <w:rPr>
          <w:szCs w:val="24"/>
        </w:rPr>
      </w:pPr>
    </w:p>
    <w:p w:rsidR="00E35008" w:rsidRDefault="0045661E">
      <w:pPr>
        <w:pStyle w:val="Predefinito"/>
        <w:spacing w:line="280" w:lineRule="exact"/>
        <w:jc w:val="both"/>
        <w:rPr>
          <w:szCs w:val="24"/>
        </w:rPr>
      </w:pPr>
      <w:r>
        <w:rPr>
          <w:rFonts w:ascii="Arial" w:hAnsi="Arial"/>
          <w:noProof/>
          <w:sz w:val="22"/>
          <w:szCs w:val="24"/>
        </w:rPr>
        <w:t xml:space="preserve">Bologna, </w:t>
      </w:r>
      <w:r>
        <w:rPr>
          <w:rFonts w:ascii="Arial" w:hAnsi="Arial"/>
          <w:b/>
          <w:noProof/>
          <w:sz w:val="22"/>
          <w:szCs w:val="24"/>
        </w:rPr>
        <w:t>__________________</w:t>
      </w:r>
    </w:p>
    <w:p w:rsidR="00E35008" w:rsidRDefault="0045661E">
      <w:pPr>
        <w:pStyle w:val="Predefinito"/>
        <w:spacing w:line="280" w:lineRule="exact"/>
        <w:ind w:left="4536"/>
        <w:jc w:val="center"/>
        <w:rPr>
          <w:szCs w:val="24"/>
        </w:rPr>
      </w:pPr>
      <w:r>
        <w:rPr>
          <w:rFonts w:ascii="Arial" w:hAnsi="Arial"/>
          <w:sz w:val="22"/>
          <w:szCs w:val="24"/>
        </w:rPr>
        <w:t>IL DIPENDENTE</w:t>
      </w:r>
      <w:r>
        <w:rPr>
          <w:rFonts w:ascii="Arial" w:hAnsi="Arial"/>
          <w:sz w:val="22"/>
          <w:szCs w:val="24"/>
        </w:rPr>
        <w:br/>
      </w:r>
      <w:r>
        <w:rPr>
          <w:rFonts w:ascii="Arial" w:hAnsi="Arial"/>
          <w:noProof/>
          <w:sz w:val="22"/>
          <w:szCs w:val="24"/>
        </w:rPr>
        <w:t xml:space="preserve">  ______________________________</w:t>
      </w:r>
    </w:p>
    <w:p w:rsidR="00E35008" w:rsidRDefault="0045661E">
      <w:pPr>
        <w:pStyle w:val="Predefinito"/>
        <w:spacing w:line="280" w:lineRule="exact"/>
        <w:ind w:left="4536"/>
        <w:jc w:val="center"/>
        <w:rPr>
          <w:szCs w:val="24"/>
        </w:rPr>
      </w:pPr>
      <w:r>
        <w:rPr>
          <w:rFonts w:ascii="Arial" w:hAnsi="Arial"/>
          <w:color w:val="000000"/>
          <w:szCs w:val="24"/>
        </w:rPr>
        <w:t xml:space="preserve">  </w:t>
      </w:r>
      <w:r>
        <w:rPr>
          <w:rFonts w:ascii="Arial" w:hAnsi="Arial"/>
          <w:color w:val="000000"/>
          <w:sz w:val="18"/>
          <w:szCs w:val="24"/>
        </w:rPr>
        <w:t>(Firmare per esteso)</w:t>
      </w:r>
    </w:p>
    <w:p w:rsidR="00E35008" w:rsidRDefault="0045661E">
      <w:pPr>
        <w:pStyle w:val="Corpotesto"/>
        <w:pageBreakBefore/>
        <w:spacing w:after="0" w:line="360" w:lineRule="auto"/>
        <w:jc w:val="center"/>
        <w:rPr>
          <w:szCs w:val="24"/>
        </w:rPr>
      </w:pPr>
      <w:r>
        <w:rPr>
          <w:noProof/>
          <w:szCs w:val="24"/>
        </w:rPr>
        <w:lastRenderedPageBreak/>
        <w:drawing>
          <wp:inline distT="0" distB="0" distL="0" distR="0">
            <wp:extent cx="3857625" cy="8858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57625" cy="885825"/>
                    </a:xfrm>
                    <a:prstGeom prst="rect">
                      <a:avLst/>
                    </a:prstGeom>
                    <a:noFill/>
                    <a:ln w="9525">
                      <a:noFill/>
                      <a:miter lim="800000"/>
                      <a:headEnd/>
                      <a:tailEnd/>
                    </a:ln>
                  </pic:spPr>
                </pic:pic>
              </a:graphicData>
            </a:graphic>
          </wp:inline>
        </w:drawing>
      </w:r>
    </w:p>
    <w:p w:rsidR="00E35008" w:rsidRDefault="0045661E">
      <w:pPr>
        <w:pStyle w:val="Intestazione"/>
        <w:tabs>
          <w:tab w:val="left" w:pos="4245"/>
        </w:tabs>
        <w:ind w:hanging="1162"/>
      </w:pPr>
      <w:r>
        <w:rPr>
          <w:rFonts w:ascii="Arial" w:hAnsi="Arial"/>
        </w:rPr>
        <w:tab/>
      </w:r>
      <w:r>
        <w:rPr>
          <w:rFonts w:ascii="Arial" w:hAnsi="Arial"/>
          <w:color w:val="000000"/>
          <w:sz w:val="16"/>
        </w:rPr>
        <w:t>Dipartimento Amministrativo</w:t>
      </w:r>
      <w:r>
        <w:rPr>
          <w:rFonts w:ascii="Arial" w:hAnsi="Arial"/>
          <w:color w:val="000000"/>
          <w:sz w:val="16"/>
        </w:rPr>
        <w:tab/>
      </w:r>
      <w:r>
        <w:rPr>
          <w:rFonts w:ascii="Arial" w:hAnsi="Arial"/>
          <w:color w:val="000000"/>
          <w:sz w:val="16"/>
        </w:rPr>
        <w:tab/>
      </w:r>
    </w:p>
    <w:p w:rsidR="00E35008" w:rsidRDefault="0045661E">
      <w:pPr>
        <w:pStyle w:val="Titolo1"/>
        <w:numPr>
          <w:ilvl w:val="0"/>
          <w:numId w:val="1"/>
        </w:numPr>
        <w:tabs>
          <w:tab w:val="left" w:pos="0"/>
          <w:tab w:val="left" w:pos="3180"/>
          <w:tab w:val="left" w:pos="4320"/>
        </w:tabs>
        <w:spacing w:line="170" w:lineRule="exact"/>
        <w:ind w:left="0"/>
      </w:pPr>
      <w:r>
        <w:rPr>
          <w:rFonts w:ascii="Arial" w:hAnsi="Arial"/>
          <w:color w:val="000000"/>
          <w:sz w:val="16"/>
        </w:rPr>
        <w:t>Servizio Unico Metropolitano Amministrazione Giuridica del Personale Istituto Ortopedico Rizzoli</w:t>
      </w:r>
    </w:p>
    <w:p w:rsidR="00E35008" w:rsidRDefault="00E35008">
      <w:pPr>
        <w:pStyle w:val="Predefinito"/>
        <w:tabs>
          <w:tab w:val="left" w:pos="0"/>
          <w:tab w:val="left" w:pos="3180"/>
          <w:tab w:val="left" w:pos="4320"/>
        </w:tabs>
        <w:spacing w:line="170" w:lineRule="exact"/>
        <w:rPr>
          <w:szCs w:val="24"/>
        </w:rPr>
      </w:pPr>
    </w:p>
    <w:tbl>
      <w:tblPr>
        <w:tblW w:w="0" w:type="auto"/>
        <w:tblInd w:w="81" w:type="dxa"/>
        <w:tblLayout w:type="fixed"/>
        <w:tblCellMar>
          <w:left w:w="70" w:type="dxa"/>
          <w:right w:w="70" w:type="dxa"/>
        </w:tblCellMar>
        <w:tblLook w:val="0000"/>
      </w:tblPr>
      <w:tblGrid>
        <w:gridCol w:w="9464"/>
      </w:tblGrid>
      <w:tr w:rsidR="00E35008">
        <w:tc>
          <w:tcPr>
            <w:tcW w:w="9464"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spacing w:line="360" w:lineRule="exact"/>
              <w:jc w:val="center"/>
            </w:pPr>
            <w:r>
              <w:rPr>
                <w:rFonts w:ascii="Arial"/>
                <w:b/>
                <w:sz w:val="22"/>
              </w:rPr>
              <w:t xml:space="preserve">DICHIARAZIONE SOSTITUTIVA </w:t>
            </w:r>
            <w:proofErr w:type="spellStart"/>
            <w:r>
              <w:rPr>
                <w:rFonts w:ascii="Arial"/>
                <w:b/>
                <w:sz w:val="22"/>
              </w:rPr>
              <w:t>DI</w:t>
            </w:r>
            <w:proofErr w:type="spellEnd"/>
            <w:r>
              <w:rPr>
                <w:rFonts w:ascii="Arial"/>
                <w:b/>
                <w:sz w:val="22"/>
              </w:rPr>
              <w:t xml:space="preserve"> CERTIFICAZIONI E </w:t>
            </w:r>
            <w:proofErr w:type="spellStart"/>
            <w:r>
              <w:rPr>
                <w:rFonts w:ascii="Arial"/>
                <w:b/>
                <w:sz w:val="22"/>
              </w:rPr>
              <w:t>DI</w:t>
            </w:r>
            <w:proofErr w:type="spellEnd"/>
            <w:r>
              <w:rPr>
                <w:rFonts w:ascii="Arial"/>
                <w:b/>
                <w:sz w:val="22"/>
              </w:rPr>
              <w:t xml:space="preserve"> ATTI </w:t>
            </w:r>
            <w:proofErr w:type="spellStart"/>
            <w:r>
              <w:rPr>
                <w:rFonts w:ascii="Arial"/>
                <w:b/>
                <w:sz w:val="22"/>
              </w:rPr>
              <w:t>DI</w:t>
            </w:r>
            <w:proofErr w:type="spellEnd"/>
            <w:r>
              <w:rPr>
                <w:rFonts w:ascii="Arial"/>
                <w:b/>
                <w:sz w:val="22"/>
              </w:rPr>
              <w:t xml:space="preserve"> NOTORIET</w:t>
            </w:r>
            <w:r>
              <w:rPr>
                <w:rFonts w:ascii="Arial"/>
                <w:b/>
                <w:sz w:val="22"/>
              </w:rPr>
              <w:t>À</w:t>
            </w:r>
          </w:p>
          <w:p w:rsidR="00E35008" w:rsidRDefault="0045661E">
            <w:pPr>
              <w:pStyle w:val="Rigadintestazione"/>
              <w:spacing w:line="360" w:lineRule="exact"/>
              <w:jc w:val="center"/>
            </w:pPr>
            <w:r>
              <w:rPr>
                <w:rFonts w:ascii="Arial"/>
                <w:b/>
                <w:sz w:val="22"/>
              </w:rPr>
              <w:t>(Artt. 46 e 47 del D.P.R. 28/12/2000, n. 445)</w:t>
            </w:r>
          </w:p>
        </w:tc>
      </w:tr>
    </w:tbl>
    <w:p w:rsidR="00E35008" w:rsidRDefault="0045661E">
      <w:pPr>
        <w:pStyle w:val="Intestazione"/>
        <w:spacing w:line="360" w:lineRule="exact"/>
      </w:pPr>
      <w:r>
        <w:rPr>
          <w:rFonts w:ascii="Arial" w:hAnsi="Arial"/>
        </w:rPr>
        <w:t xml:space="preserve">                                  </w:t>
      </w:r>
    </w:p>
    <w:p w:rsidR="00E35008" w:rsidRDefault="00D65FE5">
      <w:pPr>
        <w:pStyle w:val="Rientrocorpodeltesto2"/>
        <w:spacing w:after="0" w:line="360" w:lineRule="auto"/>
        <w:ind w:left="0"/>
        <w:jc w:val="both"/>
        <w:rPr>
          <w:szCs w:val="24"/>
        </w:rPr>
      </w:pPr>
      <w:r>
        <w:rPr>
          <w:rFonts w:ascii="Arial" w:hAnsi="Arial"/>
          <w:noProof/>
          <w:sz w:val="22"/>
          <w:szCs w:val="24"/>
        </w:rPr>
        <w:t>Il/la</w:t>
      </w:r>
      <w:r w:rsidR="0045661E">
        <w:rPr>
          <w:rFonts w:ascii="Arial" w:hAnsi="Arial"/>
          <w:noProof/>
          <w:sz w:val="22"/>
          <w:szCs w:val="24"/>
        </w:rPr>
        <w:t xml:space="preserve"> sottoscritt</w:t>
      </w:r>
      <w:r>
        <w:rPr>
          <w:rFonts w:ascii="Arial" w:hAnsi="Arial"/>
          <w:noProof/>
          <w:sz w:val="22"/>
          <w:szCs w:val="24"/>
        </w:rPr>
        <w:t>o/a</w:t>
      </w:r>
      <w:r w:rsidR="0045661E">
        <w:rPr>
          <w:rFonts w:ascii="Arial" w:hAnsi="Arial"/>
          <w:noProof/>
          <w:sz w:val="22"/>
          <w:szCs w:val="24"/>
        </w:rPr>
        <w:t xml:space="preserve"> </w:t>
      </w:r>
      <w:r w:rsidR="0045661E">
        <w:rPr>
          <w:rFonts w:ascii="Arial" w:hAnsi="Arial"/>
          <w:sz w:val="22"/>
          <w:szCs w:val="24"/>
        </w:rPr>
        <w:t xml:space="preserve">   </w:t>
      </w:r>
    </w:p>
    <w:p w:rsidR="00E35008" w:rsidRDefault="0045661E">
      <w:pPr>
        <w:pStyle w:val="Intestazione"/>
        <w:jc w:val="both"/>
      </w:pPr>
      <w:r>
        <w:rPr>
          <w:rFonts w:ascii="Arial" w:hAnsi="Arial"/>
          <w:sz w:val="22"/>
        </w:rPr>
        <w:t>consapevole che le dichiarazioni mendaci, la falsità negli atti e l’uso di atti falsi sono puniti ai sensi del codice penale e delle leggi speciali in materia, e che decadono i benefici conseguiti a seguito di provvedimento adottato in base a dichiarazione rivelatasi successivamente mendace,</w:t>
      </w:r>
      <w:r>
        <w:rPr>
          <w:rFonts w:ascii="Arial" w:hAnsi="Arial"/>
        </w:rPr>
        <w:t xml:space="preserve">         </w:t>
      </w:r>
    </w:p>
    <w:p w:rsidR="00E35008" w:rsidRDefault="0045661E">
      <w:pPr>
        <w:pStyle w:val="Intestazione"/>
        <w:jc w:val="both"/>
      </w:pPr>
      <w:r>
        <w:rPr>
          <w:rFonts w:ascii="Arial" w:hAnsi="Arial"/>
        </w:rPr>
        <w:t xml:space="preserve">         </w:t>
      </w:r>
    </w:p>
    <w:p w:rsidR="00E35008" w:rsidRDefault="0045661E">
      <w:pPr>
        <w:pStyle w:val="Intestazione"/>
        <w:spacing w:after="284"/>
        <w:jc w:val="center"/>
      </w:pPr>
      <w:r>
        <w:rPr>
          <w:rFonts w:ascii="Arial" w:hAnsi="Arial"/>
          <w:b/>
          <w:sz w:val="28"/>
        </w:rPr>
        <w:t>DICHIARA</w:t>
      </w:r>
    </w:p>
    <w:p w:rsidR="00E35008" w:rsidRDefault="0045661E">
      <w:pPr>
        <w:pStyle w:val="Intestazione"/>
        <w:jc w:val="both"/>
      </w:pPr>
      <w:r>
        <w:rPr>
          <w:rFonts w:ascii="Arial" w:hAnsi="Arial"/>
          <w:sz w:val="22"/>
        </w:rPr>
        <w:t>ai sensi dell’art. 1, commi 471 e seguenti, della legge 27/12/2013, n. 147 (legge di stabilità per il 2014)</w:t>
      </w:r>
      <w:r>
        <w:rPr>
          <w:rFonts w:ascii="Arial" w:hAnsi="Arial"/>
        </w:rPr>
        <w:t xml:space="preserve">                   </w:t>
      </w:r>
    </w:p>
    <w:p w:rsidR="00E35008" w:rsidRDefault="0045661E">
      <w:pPr>
        <w:pStyle w:val="Intestazione"/>
        <w:spacing w:line="360" w:lineRule="auto"/>
      </w:pPr>
      <w:r>
        <w:rPr>
          <w:rFonts w:ascii="Arial" w:hAnsi="Arial"/>
          <w:sz w:val="22"/>
        </w:rPr>
        <w:t>- di non essere titolare di trattamento pensionistico;</w:t>
      </w:r>
    </w:p>
    <w:p w:rsidR="00E35008" w:rsidRDefault="0045661E">
      <w:pPr>
        <w:pStyle w:val="Intestazione"/>
        <w:spacing w:line="360" w:lineRule="auto"/>
      </w:pPr>
      <w:r>
        <w:rPr>
          <w:rFonts w:ascii="Arial" w:hAnsi="Arial"/>
          <w:sz w:val="22"/>
        </w:rPr>
        <w:t>ovvero</w:t>
      </w:r>
    </w:p>
    <w:p w:rsidR="00E35008" w:rsidRDefault="0045661E">
      <w:pPr>
        <w:pStyle w:val="Intestazione"/>
        <w:spacing w:line="360" w:lineRule="auto"/>
      </w:pPr>
      <w:r>
        <w:rPr>
          <w:rFonts w:ascii="Arial" w:hAnsi="Arial"/>
          <w:sz w:val="22"/>
        </w:rPr>
        <w:t>- di essere titolare di trattamento pensionistico, il cui importo annuo ammonta a Euro:</w:t>
      </w:r>
    </w:p>
    <w:p w:rsidR="00E35008" w:rsidRDefault="0045661E">
      <w:pPr>
        <w:pStyle w:val="Intestazione"/>
        <w:spacing w:line="360" w:lineRule="auto"/>
      </w:pPr>
      <w:r>
        <w:rPr>
          <w:rFonts w:ascii="Arial" w:hAnsi="Arial"/>
          <w:sz w:val="22"/>
        </w:rPr>
        <w:t>______________________________________________________________________________</w:t>
      </w:r>
    </w:p>
    <w:p w:rsidR="00E35008" w:rsidRDefault="0045661E">
      <w:pPr>
        <w:pStyle w:val="Intestazione"/>
        <w:jc w:val="both"/>
      </w:pPr>
      <w:r>
        <w:rPr>
          <w:rFonts w:ascii="Arial" w:hAnsi="Arial"/>
          <w:sz w:val="22"/>
        </w:rPr>
        <w:t>al netto, se dovuta, della decurtazione per il contributo di solidarietà di cui all’art. 1, comma 486 della Legge di stabilità per il 2014</w:t>
      </w:r>
    </w:p>
    <w:p w:rsidR="00E35008" w:rsidRDefault="0045661E">
      <w:pPr>
        <w:pStyle w:val="Intestazione"/>
        <w:spacing w:before="284"/>
      </w:pPr>
      <w:r>
        <w:rPr>
          <w:rFonts w:ascii="Arial" w:hAnsi="Arial"/>
          <w:sz w:val="22"/>
        </w:rPr>
        <w:t xml:space="preserve">- di essere titolare dei seguenti ulteriori trattamenti economici: </w:t>
      </w:r>
      <w:r>
        <w:rPr>
          <w:rFonts w:ascii="Arial" w:hAnsi="Arial"/>
          <w:b/>
          <w:position w:val="-6"/>
          <w:sz w:val="22"/>
        </w:rPr>
        <w:t>(elencare gli eventuali ulteriori trattamenti economici rientranti nell’art. 1, commi 471 e seguenti della Legge 147/13)</w:t>
      </w:r>
    </w:p>
    <w:p w:rsidR="00E35008" w:rsidRDefault="0045661E">
      <w:pPr>
        <w:pStyle w:val="Intestazione"/>
        <w:spacing w:before="284" w:line="360" w:lineRule="auto"/>
      </w:pPr>
      <w:r>
        <w:rPr>
          <w:rFonts w:ascii="Arial" w:hAnsi="Arial"/>
          <w:sz w:val="22"/>
        </w:rPr>
        <w:t>_____________________________________________________________________________</w:t>
      </w:r>
    </w:p>
    <w:p w:rsidR="00E35008" w:rsidRDefault="0045661E">
      <w:pPr>
        <w:pStyle w:val="Intestazione"/>
        <w:spacing w:before="284" w:line="360" w:lineRule="auto"/>
      </w:pPr>
      <w:r>
        <w:rPr>
          <w:rFonts w:ascii="Arial" w:hAnsi="Arial"/>
          <w:sz w:val="22"/>
        </w:rPr>
        <w:t>_____________________________________________________________________________</w:t>
      </w:r>
    </w:p>
    <w:p w:rsidR="00E35008" w:rsidRDefault="00D65FE5">
      <w:pPr>
        <w:pStyle w:val="Predefinito"/>
        <w:spacing w:before="284"/>
        <w:jc w:val="both"/>
        <w:rPr>
          <w:szCs w:val="24"/>
        </w:rPr>
      </w:pPr>
      <w:r>
        <w:rPr>
          <w:rFonts w:ascii="Arial" w:hAnsi="Arial"/>
          <w:sz w:val="22"/>
          <w:szCs w:val="24"/>
        </w:rPr>
        <w:t>Il/la</w:t>
      </w:r>
      <w:r w:rsidR="0045661E">
        <w:rPr>
          <w:rFonts w:ascii="Arial" w:hAnsi="Arial"/>
          <w:sz w:val="22"/>
          <w:szCs w:val="24"/>
        </w:rPr>
        <w:t xml:space="preserve"> sottoscritta si impegna a comunicare tempestivamente per iscritto l’eventuale trattamento pensionistico che dovesse intervenire durante il rapporto di lavoro con l’</w:t>
      </w:r>
      <w:r>
        <w:rPr>
          <w:rFonts w:ascii="Arial" w:hAnsi="Arial"/>
          <w:sz w:val="22"/>
          <w:szCs w:val="24"/>
        </w:rPr>
        <w:t>Istituto Ortopedico Rizzoli</w:t>
      </w:r>
      <w:r w:rsidR="0045661E">
        <w:rPr>
          <w:rFonts w:ascii="Arial" w:hAnsi="Arial"/>
          <w:sz w:val="22"/>
          <w:szCs w:val="24"/>
        </w:rPr>
        <w:t>.</w:t>
      </w:r>
    </w:p>
    <w:p w:rsidR="00E35008" w:rsidRDefault="0045661E">
      <w:pPr>
        <w:pStyle w:val="Predefinito"/>
        <w:spacing w:before="113" w:after="113" w:line="280" w:lineRule="exact"/>
        <w:jc w:val="both"/>
        <w:rPr>
          <w:szCs w:val="24"/>
        </w:rPr>
      </w:pPr>
      <w:r>
        <w:rPr>
          <w:rFonts w:ascii="Arial" w:hAnsi="Arial"/>
          <w:sz w:val="22"/>
          <w:szCs w:val="24"/>
        </w:rPr>
        <w:t xml:space="preserve">Bologna, </w:t>
      </w:r>
      <w:r>
        <w:rPr>
          <w:rFonts w:ascii="Arial" w:hAnsi="Arial"/>
          <w:b/>
          <w:noProof/>
          <w:sz w:val="22"/>
          <w:szCs w:val="24"/>
        </w:rPr>
        <w:t>________________</w:t>
      </w:r>
    </w:p>
    <w:p w:rsidR="00CD4BC8" w:rsidRDefault="0045661E" w:rsidP="00CD4BC8">
      <w:pPr>
        <w:pStyle w:val="Predefinito"/>
        <w:spacing w:before="284" w:line="280" w:lineRule="exact"/>
        <w:ind w:left="3402"/>
        <w:jc w:val="center"/>
        <w:rPr>
          <w:rFonts w:ascii="Arial" w:hAnsi="Arial"/>
          <w:sz w:val="22"/>
          <w:szCs w:val="24"/>
        </w:rPr>
      </w:pPr>
      <w:r>
        <w:rPr>
          <w:rFonts w:ascii="Arial" w:hAnsi="Arial"/>
          <w:sz w:val="22"/>
          <w:szCs w:val="24"/>
        </w:rPr>
        <w:t>IL DIPENDENTE</w:t>
      </w:r>
      <w:r>
        <w:rPr>
          <w:rFonts w:ascii="Arial" w:hAnsi="Arial"/>
          <w:sz w:val="22"/>
          <w:szCs w:val="24"/>
        </w:rPr>
        <w:br/>
      </w:r>
    </w:p>
    <w:p w:rsidR="00E35008" w:rsidRDefault="0045661E" w:rsidP="00CD4BC8">
      <w:pPr>
        <w:pStyle w:val="Predefinito"/>
        <w:spacing w:before="284" w:line="280" w:lineRule="exact"/>
        <w:ind w:left="3402"/>
        <w:jc w:val="center"/>
        <w:rPr>
          <w:szCs w:val="24"/>
        </w:rPr>
      </w:pPr>
      <w:r>
        <w:rPr>
          <w:rFonts w:ascii="Arial" w:hAnsi="Arial"/>
          <w:sz w:val="22"/>
          <w:szCs w:val="24"/>
        </w:rPr>
        <w:t>_______________________________</w:t>
      </w:r>
    </w:p>
    <w:p w:rsidR="00E35008" w:rsidRDefault="0045661E">
      <w:pPr>
        <w:pStyle w:val="Predefinito"/>
        <w:spacing w:before="284" w:line="100" w:lineRule="atLeast"/>
        <w:ind w:left="3402"/>
        <w:jc w:val="center"/>
        <w:rPr>
          <w:szCs w:val="24"/>
        </w:rPr>
      </w:pPr>
      <w:r>
        <w:rPr>
          <w:rFonts w:ascii="Arial" w:hAnsi="Arial"/>
          <w:sz w:val="18"/>
          <w:szCs w:val="24"/>
        </w:rPr>
        <w:t>(Firmare per esteso)</w:t>
      </w:r>
      <w:r>
        <w:rPr>
          <w:rFonts w:ascii="Arial" w:hAnsi="Arial"/>
          <w:sz w:val="22"/>
          <w:szCs w:val="24"/>
        </w:rPr>
        <w:br/>
      </w:r>
      <w:r>
        <w:rPr>
          <w:rFonts w:ascii="Arial" w:hAnsi="Arial"/>
          <w:sz w:val="22"/>
          <w:szCs w:val="24"/>
        </w:rPr>
        <w:br/>
      </w:r>
    </w:p>
    <w:p w:rsidR="00E35008" w:rsidRDefault="0045661E">
      <w:pPr>
        <w:pStyle w:val="Intestazione"/>
        <w:spacing w:line="360" w:lineRule="auto"/>
      </w:pPr>
      <w:r>
        <w:rPr>
          <w:rFonts w:ascii="Arial" w:hAnsi="Arial"/>
          <w:noProof/>
        </w:rPr>
        <w:t xml:space="preserve">      </w:t>
      </w:r>
      <w:r>
        <w:rPr>
          <w:rFonts w:ascii="Arial" w:hAnsi="Arial"/>
          <w:noProof/>
          <w:sz w:val="22"/>
        </w:rPr>
        <w:t>IL FUNZIONARIO RICEVENTE</w:t>
      </w:r>
    </w:p>
    <w:p w:rsidR="00E35008" w:rsidRDefault="0045661E">
      <w:pPr>
        <w:pStyle w:val="Intestazione"/>
        <w:spacing w:line="360" w:lineRule="auto"/>
      </w:pPr>
      <w:r>
        <w:rPr>
          <w:rFonts w:ascii="Arial" w:hAnsi="Arial"/>
          <w:noProof/>
        </w:rPr>
        <w:t>____________________________</w:t>
      </w:r>
    </w:p>
    <w:p w:rsidR="00E35008" w:rsidRDefault="0045661E">
      <w:pPr>
        <w:pStyle w:val="Corpotesto"/>
        <w:spacing w:line="360" w:lineRule="auto"/>
        <w:rPr>
          <w:szCs w:val="24"/>
        </w:rPr>
      </w:pPr>
      <w:r>
        <w:rPr>
          <w:rFonts w:ascii="Arial" w:hAnsi="Arial"/>
          <w:noProof/>
          <w:szCs w:val="24"/>
        </w:rPr>
        <w:t xml:space="preserve">                 </w:t>
      </w:r>
      <w:r>
        <w:rPr>
          <w:rFonts w:ascii="Arial" w:hAnsi="Arial"/>
          <w:noProof/>
          <w:sz w:val="18"/>
          <w:szCs w:val="24"/>
        </w:rPr>
        <w:t>(Firmare per esteso)</w:t>
      </w:r>
    </w:p>
    <w:p w:rsidR="00E35008" w:rsidRDefault="0045661E">
      <w:pPr>
        <w:pStyle w:val="Intestazione"/>
        <w:tabs>
          <w:tab w:val="left" w:pos="4245"/>
        </w:tabs>
        <w:ind w:hanging="1162"/>
        <w:jc w:val="center"/>
      </w:pPr>
      <w:r>
        <w:rPr>
          <w:rFonts w:ascii="Arial" w:hAnsi="Arial"/>
        </w:rPr>
        <w:lastRenderedPageBreak/>
        <w:tab/>
      </w:r>
      <w:r>
        <w:rPr>
          <w:rFonts w:ascii="Arial" w:hAnsi="Arial"/>
          <w:noProof/>
        </w:rPr>
        <w:drawing>
          <wp:inline distT="0" distB="0" distL="0" distR="0">
            <wp:extent cx="3857625" cy="885825"/>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857625" cy="885825"/>
                    </a:xfrm>
                    <a:prstGeom prst="rect">
                      <a:avLst/>
                    </a:prstGeom>
                    <a:noFill/>
                    <a:ln w="9525">
                      <a:noFill/>
                      <a:miter lim="800000"/>
                      <a:headEnd/>
                      <a:tailEnd/>
                    </a:ln>
                  </pic:spPr>
                </pic:pic>
              </a:graphicData>
            </a:graphic>
          </wp:inline>
        </w:drawing>
      </w:r>
    </w:p>
    <w:p w:rsidR="00E35008" w:rsidRDefault="0045661E">
      <w:pPr>
        <w:pStyle w:val="Intestazione"/>
        <w:tabs>
          <w:tab w:val="left" w:pos="4245"/>
        </w:tabs>
        <w:ind w:hanging="1162"/>
      </w:pPr>
      <w:r>
        <w:rPr>
          <w:rFonts w:ascii="Arial" w:hAnsi="Arial"/>
        </w:rPr>
        <w:tab/>
      </w:r>
      <w:r>
        <w:rPr>
          <w:rFonts w:ascii="Arial" w:hAnsi="Arial"/>
          <w:color w:val="000000"/>
          <w:sz w:val="16"/>
        </w:rPr>
        <w:t>Dipartimento Amministrativo</w:t>
      </w:r>
      <w:r>
        <w:rPr>
          <w:rFonts w:ascii="Arial" w:hAnsi="Arial"/>
          <w:color w:val="000000"/>
          <w:sz w:val="16"/>
        </w:rPr>
        <w:tab/>
      </w:r>
      <w:r>
        <w:rPr>
          <w:rFonts w:ascii="Arial" w:hAnsi="Arial"/>
          <w:color w:val="000000"/>
          <w:sz w:val="16"/>
        </w:rPr>
        <w:tab/>
      </w:r>
    </w:p>
    <w:p w:rsidR="00E35008" w:rsidRDefault="0045661E">
      <w:pPr>
        <w:pStyle w:val="Corpotesto"/>
        <w:tabs>
          <w:tab w:val="left" w:pos="4245"/>
          <w:tab w:val="center" w:pos="4819"/>
          <w:tab w:val="right" w:pos="9638"/>
        </w:tabs>
        <w:ind w:hanging="1162"/>
        <w:rPr>
          <w:szCs w:val="24"/>
        </w:rPr>
      </w:pPr>
      <w:r>
        <w:rPr>
          <w:rFonts w:ascii="Arial" w:hAnsi="Arial"/>
          <w:color w:val="000000"/>
          <w:szCs w:val="24"/>
        </w:rPr>
        <w:t xml:space="preserve">             </w:t>
      </w:r>
      <w:r>
        <w:rPr>
          <w:rFonts w:ascii="Arial" w:hAnsi="Arial"/>
          <w:color w:val="000000"/>
          <w:sz w:val="16"/>
          <w:szCs w:val="24"/>
        </w:rPr>
        <w:t>Servizio Unico Metropolitano Amministrazione Giuridica del Personale Istituto Ortopedico Rizzoli</w:t>
      </w:r>
    </w:p>
    <w:tbl>
      <w:tblPr>
        <w:tblW w:w="0" w:type="auto"/>
        <w:tblInd w:w="65" w:type="dxa"/>
        <w:tblLayout w:type="fixed"/>
        <w:tblCellMar>
          <w:left w:w="70" w:type="dxa"/>
          <w:right w:w="70" w:type="dxa"/>
        </w:tblCellMar>
        <w:tblLook w:val="0000"/>
      </w:tblPr>
      <w:tblGrid>
        <w:gridCol w:w="9672"/>
      </w:tblGrid>
      <w:tr w:rsidR="00E35008">
        <w:tc>
          <w:tcPr>
            <w:tcW w:w="9672"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spacing w:line="360" w:lineRule="exact"/>
              <w:jc w:val="center"/>
            </w:pPr>
            <w:r>
              <w:rPr>
                <w:rFonts w:ascii="Arial" w:hAnsi="Arial"/>
                <w:b/>
                <w:noProof/>
              </w:rPr>
              <w:t>DICHIARAZIONE SOSTITUTIVA DI CERTIFICAZIONI E DI ATTI DI NOTORIETÀ</w:t>
            </w:r>
          </w:p>
          <w:p w:rsidR="00E35008" w:rsidRDefault="0045661E">
            <w:pPr>
              <w:pStyle w:val="Rigadintestazione"/>
              <w:spacing w:line="360" w:lineRule="exact"/>
              <w:jc w:val="center"/>
            </w:pPr>
            <w:r>
              <w:rPr>
                <w:rFonts w:ascii="Arial" w:hAnsi="Arial"/>
                <w:b/>
                <w:noProof/>
                <w:sz w:val="18"/>
              </w:rPr>
              <w:t>(Artt. 46 e 47 del D.P.R. 28.12.2000, n. 445)</w:t>
            </w:r>
          </w:p>
        </w:tc>
      </w:tr>
    </w:tbl>
    <w:p w:rsidR="00E35008" w:rsidRDefault="00D65FE5">
      <w:pPr>
        <w:pStyle w:val="Intestazione"/>
        <w:spacing w:before="284" w:line="360" w:lineRule="auto"/>
        <w:jc w:val="both"/>
      </w:pPr>
      <w:r>
        <w:rPr>
          <w:rFonts w:ascii="Arial" w:hAnsi="Arial"/>
          <w:noProof/>
          <w:sz w:val="22"/>
        </w:rPr>
        <w:t>Il/la</w:t>
      </w:r>
      <w:r w:rsidR="0045661E">
        <w:rPr>
          <w:rFonts w:ascii="Arial" w:hAnsi="Arial"/>
          <w:noProof/>
          <w:sz w:val="22"/>
        </w:rPr>
        <w:t xml:space="preserve"> sottoscritt</w:t>
      </w:r>
      <w:r>
        <w:rPr>
          <w:rFonts w:ascii="Arial" w:hAnsi="Arial"/>
          <w:noProof/>
          <w:sz w:val="22"/>
        </w:rPr>
        <w:t>o/</w:t>
      </w:r>
      <w:r w:rsidR="0045661E">
        <w:rPr>
          <w:rFonts w:ascii="Arial" w:hAnsi="Arial"/>
          <w:noProof/>
          <w:sz w:val="22"/>
        </w:rPr>
        <w:t>a</w:t>
      </w:r>
      <w:r w:rsidR="0045661E">
        <w:rPr>
          <w:rFonts w:ascii="Arial" w:hAnsi="Arial"/>
          <w:noProof/>
        </w:rPr>
        <w:t xml:space="preserve">   </w:t>
      </w:r>
    </w:p>
    <w:p w:rsidR="008F5C49" w:rsidRDefault="0045661E" w:rsidP="008F5C49">
      <w:pPr>
        <w:pStyle w:val="Intestazione"/>
        <w:jc w:val="both"/>
        <w:rPr>
          <w:rFonts w:ascii="Arial" w:hAnsi="Arial"/>
          <w:noProof/>
        </w:rPr>
      </w:pPr>
      <w:r>
        <w:rPr>
          <w:rFonts w:ascii="Arial" w:hAnsi="Arial"/>
          <w:noProof/>
        </w:rPr>
        <w:t xml:space="preserve">consapevole che le dichiarazioni mendaci, la falsità negli atti e l’uso di atti falsi sono puniti ai sensi del codice penale e delle leggi speciali in materia, e che decadono i benefici conseguiti a seguito di provvedimento adottato in base a dichiarazione rivelatasi successivamente mendace, </w:t>
      </w:r>
    </w:p>
    <w:p w:rsidR="008F5C49" w:rsidRDefault="008F5C49" w:rsidP="008F5C49">
      <w:pPr>
        <w:pStyle w:val="Intestazione"/>
        <w:jc w:val="both"/>
        <w:rPr>
          <w:rFonts w:ascii="Arial" w:hAnsi="Arial"/>
          <w:noProof/>
        </w:rPr>
      </w:pPr>
    </w:p>
    <w:p w:rsidR="008F5C49" w:rsidRDefault="0045661E" w:rsidP="008F5C49">
      <w:pPr>
        <w:pStyle w:val="Intestazione"/>
        <w:jc w:val="center"/>
        <w:rPr>
          <w:rFonts w:ascii="Arial" w:hAnsi="Arial"/>
          <w:b/>
          <w:noProof/>
        </w:rPr>
      </w:pPr>
      <w:r>
        <w:rPr>
          <w:rFonts w:ascii="Arial" w:hAnsi="Arial"/>
          <w:b/>
          <w:noProof/>
        </w:rPr>
        <w:t>DICHIARA</w:t>
      </w:r>
    </w:p>
    <w:p w:rsidR="008F5C49" w:rsidRDefault="008F5C49" w:rsidP="008F5C49">
      <w:pPr>
        <w:pStyle w:val="Intestazione"/>
        <w:jc w:val="center"/>
        <w:rPr>
          <w:rFonts w:ascii="Arial" w:hAnsi="Arial"/>
          <w:b/>
          <w:noProof/>
        </w:rPr>
      </w:pPr>
    </w:p>
    <w:p w:rsidR="00E35008" w:rsidRDefault="0045661E" w:rsidP="008F5C49">
      <w:pPr>
        <w:pStyle w:val="Intestazione"/>
        <w:jc w:val="center"/>
      </w:pPr>
      <w:r>
        <w:rPr>
          <w:rFonts w:ascii="Arial" w:hAnsi="Arial"/>
          <w:noProof/>
        </w:rPr>
        <w:t>di avere diritto alle seguenti detrazioni di imposta a decorrere dal ___________________</w:t>
      </w:r>
    </w:p>
    <w:p w:rsidR="00E35008" w:rsidRDefault="0045661E">
      <w:pPr>
        <w:pStyle w:val="Predefinito"/>
        <w:spacing w:before="284"/>
        <w:jc w:val="both"/>
        <w:rPr>
          <w:szCs w:val="24"/>
        </w:rPr>
      </w:pPr>
      <w:r>
        <w:rPr>
          <w:rFonts w:ascii="Arial" w:hAnsi="Arial"/>
          <w:b/>
          <w:sz w:val="28"/>
          <w:szCs w:val="24"/>
        </w:rPr>
        <w:t>a)</w:t>
      </w:r>
      <w:r>
        <w:rPr>
          <w:rFonts w:ascii="Arial" w:hAnsi="Arial"/>
          <w:sz w:val="22"/>
          <w:szCs w:val="24"/>
        </w:rPr>
        <w:t xml:space="preserve"> DETRAZIONI PER REDDITO </w:t>
      </w:r>
      <w:proofErr w:type="spellStart"/>
      <w:r>
        <w:rPr>
          <w:rFonts w:ascii="Arial" w:hAnsi="Arial"/>
          <w:sz w:val="22"/>
          <w:szCs w:val="24"/>
        </w:rPr>
        <w:t>DI</w:t>
      </w:r>
      <w:proofErr w:type="spellEnd"/>
      <w:r>
        <w:rPr>
          <w:rFonts w:ascii="Arial" w:hAnsi="Arial"/>
          <w:sz w:val="22"/>
          <w:szCs w:val="24"/>
        </w:rPr>
        <w:t xml:space="preserve"> LAVORO DIPENDENTE </w:t>
      </w:r>
      <w:r>
        <w:rPr>
          <w:rFonts w:ascii="Arial" w:hAnsi="Arial"/>
          <w:b/>
          <w:position w:val="-2"/>
          <w:sz w:val="24"/>
          <w:szCs w:val="24"/>
        </w:rPr>
        <w:t>(da compilare obbligatoriamente)</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b/>
          <w:sz w:val="22"/>
          <w:szCs w:val="24"/>
        </w:rPr>
        <w:t xml:space="preserve">SI </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b/>
          <w:sz w:val="22"/>
          <w:szCs w:val="24"/>
        </w:rPr>
        <w:t>NO</w:t>
      </w:r>
    </w:p>
    <w:p w:rsidR="00E35008" w:rsidRDefault="0045661E">
      <w:pPr>
        <w:pStyle w:val="Predefinito"/>
        <w:spacing w:before="284"/>
        <w:jc w:val="both"/>
        <w:rPr>
          <w:szCs w:val="24"/>
        </w:rPr>
      </w:pPr>
      <w:r>
        <w:rPr>
          <w:rFonts w:ascii="Arial" w:hAnsi="Arial"/>
          <w:b/>
          <w:sz w:val="28"/>
          <w:szCs w:val="24"/>
        </w:rPr>
        <w:t>b)</w:t>
      </w:r>
      <w:r>
        <w:rPr>
          <w:rFonts w:ascii="Arial" w:hAnsi="Arial"/>
          <w:sz w:val="22"/>
          <w:szCs w:val="24"/>
        </w:rPr>
        <w:t xml:space="preserve"> DETRAZIONI PER FAMILIARI A CARICO</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sz w:val="22"/>
          <w:szCs w:val="24"/>
        </w:rPr>
        <w:t>per il coniuge non legalmente ed effettivamente separato</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sz w:val="22"/>
          <w:szCs w:val="24"/>
        </w:rPr>
        <w:t>per il 1° figlio in mancanza del coniuge</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sz w:val="22"/>
          <w:szCs w:val="24"/>
        </w:rPr>
        <w:t>per n.__ figli di ETA’ INFERIORE A 3 ANNI, nella misura del __% (*)</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Webdings" w:hAnsi="Arial"/>
          <w:kern w:val="1"/>
          <w:szCs w:val="24"/>
        </w:rPr>
        <w:t></w:t>
      </w:r>
      <w:r>
        <w:rPr>
          <w:rFonts w:ascii="Webdings" w:hAnsi="Arial"/>
          <w:kern w:val="1"/>
          <w:szCs w:val="24"/>
        </w:rPr>
        <w:t></w:t>
      </w:r>
      <w:r>
        <w:rPr>
          <w:rFonts w:ascii="Arial" w:hAnsi="Arial"/>
          <w:sz w:val="22"/>
          <w:szCs w:val="24"/>
        </w:rPr>
        <w:t>per n.__ figli di ETA’ INFERIORE A 3 ANNI, portatore di HANDICAP nella misura del __% (*)</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sz w:val="22"/>
          <w:szCs w:val="24"/>
        </w:rPr>
        <w:t>per n.__ figli di ETA’ SUPERIORE A 3 ANNI, nella misura del __% (*)</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sz w:val="22"/>
          <w:szCs w:val="24"/>
        </w:rPr>
        <w:t>per n.__ figli di ETA’ SUPERIORE A 3 ANNI, portatore di HANDICAP nella misura del __% (*)</w:t>
      </w:r>
    </w:p>
    <w:p w:rsidR="00E35008" w:rsidRDefault="0045661E">
      <w:pPr>
        <w:pStyle w:val="Predefinito"/>
        <w:spacing w:before="284"/>
        <w:jc w:val="both"/>
        <w:rPr>
          <w:szCs w:val="24"/>
        </w:rPr>
      </w:pPr>
      <w:r>
        <w:rPr>
          <w:rFonts w:ascii="Arial" w:hAnsi="Arial"/>
          <w:szCs w:val="24"/>
        </w:rPr>
        <w:t xml:space="preserve"> </w:t>
      </w:r>
      <w:r>
        <w:rPr>
          <w:rFonts w:ascii="Webdings" w:hAnsi="Arial"/>
          <w:kern w:val="1"/>
          <w:szCs w:val="24"/>
        </w:rPr>
        <w:t></w:t>
      </w:r>
      <w:r>
        <w:rPr>
          <w:rFonts w:ascii="Arial" w:hAnsi="Arial"/>
          <w:szCs w:val="24"/>
        </w:rPr>
        <w:t xml:space="preserve">   </w:t>
      </w:r>
      <w:r>
        <w:rPr>
          <w:rFonts w:ascii="Arial" w:hAnsi="Arial"/>
          <w:sz w:val="22"/>
          <w:szCs w:val="24"/>
        </w:rPr>
        <w:t>per n.__ altri familiari a carico, di cui all’art. 433 del C.C., nella misura del __%</w:t>
      </w:r>
    </w:p>
    <w:p w:rsidR="00E35008" w:rsidRDefault="0045661E">
      <w:pPr>
        <w:pStyle w:val="Predefinito"/>
        <w:pageBreakBefore/>
        <w:spacing w:before="284"/>
        <w:jc w:val="both"/>
        <w:rPr>
          <w:szCs w:val="24"/>
        </w:rPr>
      </w:pPr>
      <w:r>
        <w:rPr>
          <w:rFonts w:ascii="Arial" w:hAnsi="Arial"/>
          <w:b/>
          <w:sz w:val="28"/>
          <w:szCs w:val="24"/>
        </w:rPr>
        <w:lastRenderedPageBreak/>
        <w:t>c)</w:t>
      </w:r>
      <w:r>
        <w:rPr>
          <w:rFonts w:ascii="Arial" w:hAnsi="Arial"/>
          <w:sz w:val="22"/>
          <w:szCs w:val="24"/>
        </w:rPr>
        <w:t xml:space="preserve"> GENERALITA’ DEI FAMILIARI A CARICO </w:t>
      </w:r>
      <w:r>
        <w:rPr>
          <w:rFonts w:ascii="Arial" w:hAnsi="Arial"/>
          <w:b/>
          <w:position w:val="-2"/>
          <w:sz w:val="24"/>
          <w:szCs w:val="24"/>
        </w:rPr>
        <w:t>(da compilare obbligatoriamente qualora sia stata compilata la SEZIONE B)</w:t>
      </w:r>
    </w:p>
    <w:p w:rsidR="00E35008" w:rsidRDefault="0045661E">
      <w:pPr>
        <w:pStyle w:val="Predefinito"/>
        <w:spacing w:before="284"/>
        <w:jc w:val="both"/>
        <w:rPr>
          <w:szCs w:val="24"/>
        </w:rPr>
      </w:pPr>
      <w:r>
        <w:rPr>
          <w:rFonts w:ascii="Arial" w:hAnsi="Arial"/>
          <w:b/>
          <w:sz w:val="16"/>
          <w:szCs w:val="24"/>
        </w:rPr>
        <w:t>Relazione di</w:t>
      </w:r>
    </w:p>
    <w:p w:rsidR="00E35008" w:rsidRDefault="0045661E">
      <w:pPr>
        <w:pStyle w:val="Predefinito"/>
        <w:spacing w:after="170"/>
        <w:jc w:val="both"/>
        <w:rPr>
          <w:szCs w:val="24"/>
        </w:rPr>
      </w:pPr>
      <w:r>
        <w:rPr>
          <w:rFonts w:ascii="Arial" w:hAnsi="Arial"/>
          <w:b/>
          <w:sz w:val="16"/>
          <w:szCs w:val="24"/>
        </w:rPr>
        <w:t>parentela          Disabile</w:t>
      </w:r>
    </w:p>
    <w:p w:rsidR="00E35008" w:rsidRDefault="0045661E">
      <w:pPr>
        <w:pStyle w:val="Corpotesto"/>
        <w:autoSpaceDE/>
        <w:spacing w:after="0" w:line="200" w:lineRule="atLeast"/>
        <w:rPr>
          <w:szCs w:val="24"/>
        </w:rPr>
      </w:pPr>
      <w:r>
        <w:rPr>
          <w:rFonts w:ascii="Arial"/>
          <w:kern w:val="1"/>
          <w:sz w:val="22"/>
          <w:szCs w:val="24"/>
        </w:rPr>
        <w:t xml:space="preserve">  </w:t>
      </w:r>
      <w:r>
        <w:rPr>
          <w:rFonts w:ascii="Arial"/>
          <w:noProof/>
          <w:kern w:val="1"/>
          <w:sz w:val="22"/>
          <w:szCs w:val="24"/>
        </w:rPr>
        <w:t>-</w:t>
      </w:r>
      <w:r>
        <w:rPr>
          <w:rFonts w:ascii="Wingdings 2" w:hAnsi="Wingdings 2"/>
          <w:kern w:val="1"/>
          <w:sz w:val="36"/>
          <w:szCs w:val="24"/>
        </w:rPr>
        <w:t></w:t>
      </w:r>
      <w:r>
        <w:rPr>
          <w:rFonts w:ascii="Arial"/>
          <w:kern w:val="1"/>
          <w:sz w:val="22"/>
          <w:szCs w:val="24"/>
        </w:rPr>
        <w:t xml:space="preserve"> (1)      </w:t>
      </w:r>
      <w:r>
        <w:rPr>
          <w:rFonts w:ascii="Wingdings 2" w:hAnsi="Wingdings 2"/>
          <w:kern w:val="1"/>
          <w:sz w:val="36"/>
          <w:szCs w:val="24"/>
        </w:rPr>
        <w:t></w:t>
      </w:r>
      <w:r>
        <w:rPr>
          <w:rFonts w:ascii="Arial"/>
          <w:kern w:val="1"/>
          <w:sz w:val="22"/>
          <w:szCs w:val="24"/>
        </w:rPr>
        <w:t xml:space="preserve">             </w:t>
      </w:r>
      <w:r>
        <w:rPr>
          <w:rFonts w:ascii="Arial"/>
          <w:kern w:val="1"/>
          <w:sz w:val="14"/>
          <w:szCs w:val="24"/>
        </w:rPr>
        <w:t>______________________________________    _______________________________    ___________________</w:t>
      </w:r>
    </w:p>
    <w:p w:rsidR="00025E2B" w:rsidRDefault="0045661E">
      <w:pPr>
        <w:pStyle w:val="Corpotesto"/>
        <w:autoSpaceDE/>
        <w:spacing w:after="0" w:line="200" w:lineRule="atLeast"/>
        <w:jc w:val="both"/>
        <w:rPr>
          <w:rFonts w:ascii="Arial"/>
          <w:kern w:val="1"/>
          <w:szCs w:val="24"/>
        </w:rPr>
      </w:pPr>
      <w:r>
        <w:rPr>
          <w:rFonts w:ascii="Arial"/>
          <w:kern w:val="1"/>
          <w:sz w:val="14"/>
          <w:szCs w:val="24"/>
        </w:rPr>
        <w:t xml:space="preserve">    </w:t>
      </w:r>
      <w:r w:rsidR="00025E2B">
        <w:rPr>
          <w:rFonts w:ascii="Arial"/>
          <w:kern w:val="1"/>
          <w:sz w:val="14"/>
          <w:szCs w:val="24"/>
        </w:rPr>
        <w:t xml:space="preserve">      </w:t>
      </w:r>
      <w:r>
        <w:rPr>
          <w:rFonts w:ascii="Arial"/>
          <w:kern w:val="1"/>
          <w:sz w:val="14"/>
          <w:szCs w:val="24"/>
        </w:rPr>
        <w:t xml:space="preserve">                      </w:t>
      </w:r>
      <w:r>
        <w:rPr>
          <w:rFonts w:ascii="Arial"/>
          <w:kern w:val="1"/>
          <w:szCs w:val="24"/>
        </w:rPr>
        <w:t xml:space="preserve">                        cognome              </w:t>
      </w:r>
      <w:r w:rsidR="00025E2B">
        <w:rPr>
          <w:rFonts w:ascii="Arial"/>
          <w:kern w:val="1"/>
          <w:szCs w:val="24"/>
        </w:rPr>
        <w:t xml:space="preserve">     </w:t>
      </w:r>
      <w:r>
        <w:rPr>
          <w:rFonts w:ascii="Arial"/>
          <w:kern w:val="1"/>
          <w:szCs w:val="24"/>
        </w:rPr>
        <w:t xml:space="preserve"> </w:t>
      </w:r>
      <w:r w:rsidR="00025E2B">
        <w:rPr>
          <w:rFonts w:ascii="Arial"/>
          <w:kern w:val="1"/>
          <w:szCs w:val="24"/>
        </w:rPr>
        <w:t xml:space="preserve">   </w:t>
      </w:r>
      <w:r>
        <w:rPr>
          <w:rFonts w:ascii="Arial"/>
          <w:kern w:val="1"/>
          <w:szCs w:val="24"/>
        </w:rPr>
        <w:t xml:space="preserve">  nome  </w:t>
      </w:r>
      <w:r w:rsidR="00025E2B">
        <w:rPr>
          <w:rFonts w:ascii="Arial"/>
          <w:kern w:val="1"/>
          <w:szCs w:val="24"/>
        </w:rPr>
        <w:t xml:space="preserve">  </w:t>
      </w:r>
      <w:r>
        <w:rPr>
          <w:rFonts w:ascii="Arial"/>
          <w:kern w:val="1"/>
          <w:szCs w:val="24"/>
        </w:rPr>
        <w:t xml:space="preserve">         </w:t>
      </w:r>
    </w:p>
    <w:p w:rsidR="00E35008" w:rsidRDefault="0045661E">
      <w:pPr>
        <w:pStyle w:val="Corpotesto"/>
        <w:autoSpaceDE/>
        <w:spacing w:after="0" w:line="200" w:lineRule="atLeast"/>
        <w:jc w:val="both"/>
        <w:rPr>
          <w:szCs w:val="24"/>
        </w:rPr>
      </w:pPr>
      <w:r>
        <w:rPr>
          <w:rFonts w:ascii="Arial"/>
          <w:kern w:val="1"/>
          <w:szCs w:val="24"/>
        </w:rPr>
        <w:t>data di nascita</w:t>
      </w:r>
    </w:p>
    <w:p w:rsidR="00E35008" w:rsidRDefault="0045661E">
      <w:pPr>
        <w:pStyle w:val="Corpotesto"/>
        <w:autoSpaceDE/>
        <w:spacing w:after="0" w:line="200" w:lineRule="atLeast"/>
        <w:jc w:val="both"/>
        <w:rPr>
          <w:szCs w:val="24"/>
        </w:rPr>
      </w:pPr>
      <w:r>
        <w:rPr>
          <w:rFonts w:ascii="Arial"/>
          <w:kern w:val="1"/>
          <w:sz w:val="14"/>
          <w:szCs w:val="24"/>
        </w:rPr>
        <w:t xml:space="preserve">                                                            _____________________________________________ (_____)    ______________________________________</w:t>
      </w:r>
    </w:p>
    <w:p w:rsidR="00E35008" w:rsidRDefault="0045661E">
      <w:pPr>
        <w:pStyle w:val="Corpotesto"/>
        <w:autoSpaceDE/>
        <w:spacing w:after="0" w:line="200" w:lineRule="atLeast"/>
        <w:jc w:val="both"/>
        <w:rPr>
          <w:szCs w:val="24"/>
        </w:rPr>
      </w:pPr>
      <w:bookmarkStart w:id="5" w:name="__DdeLink__72133_1720595667"/>
      <w:r>
        <w:rPr>
          <w:rFonts w:ascii="Arial"/>
          <w:kern w:val="1"/>
          <w:sz w:val="14"/>
          <w:szCs w:val="24"/>
        </w:rPr>
        <w:t xml:space="preserve">                                                                                 </w:t>
      </w:r>
      <w:bookmarkEnd w:id="5"/>
      <w:r>
        <w:rPr>
          <w:rFonts w:ascii="Arial"/>
          <w:kern w:val="1"/>
          <w:szCs w:val="24"/>
        </w:rPr>
        <w:t xml:space="preserve">luogo di nascita                 provincia                    codice fiscale </w:t>
      </w:r>
    </w:p>
    <w:p w:rsidR="00E35008" w:rsidRDefault="00E35008">
      <w:pPr>
        <w:pStyle w:val="Corpotesto"/>
        <w:autoSpaceDE/>
        <w:spacing w:after="0" w:line="200" w:lineRule="atLeast"/>
        <w:jc w:val="both"/>
        <w:rPr>
          <w:szCs w:val="24"/>
        </w:rPr>
      </w:pPr>
    </w:p>
    <w:p w:rsidR="00E35008" w:rsidRDefault="0045661E">
      <w:pPr>
        <w:pStyle w:val="Corpotesto"/>
        <w:autoSpaceDE/>
        <w:spacing w:after="0" w:line="200" w:lineRule="atLeast"/>
        <w:rPr>
          <w:szCs w:val="24"/>
        </w:rPr>
      </w:pPr>
      <w:r>
        <w:rPr>
          <w:rFonts w:ascii="Arial"/>
          <w:kern w:val="1"/>
          <w:sz w:val="22"/>
          <w:szCs w:val="24"/>
        </w:rPr>
        <w:t xml:space="preserve">  </w:t>
      </w:r>
      <w:r>
        <w:rPr>
          <w:rFonts w:ascii="Arial"/>
          <w:noProof/>
          <w:kern w:val="1"/>
          <w:sz w:val="22"/>
          <w:szCs w:val="24"/>
        </w:rPr>
        <w:t>-</w:t>
      </w:r>
      <w:r>
        <w:rPr>
          <w:rFonts w:ascii="Wingdings 2" w:hAnsi="Wingdings 2"/>
          <w:kern w:val="1"/>
          <w:sz w:val="36"/>
          <w:szCs w:val="24"/>
        </w:rPr>
        <w:t></w:t>
      </w:r>
      <w:r>
        <w:rPr>
          <w:rFonts w:ascii="Arial"/>
          <w:kern w:val="1"/>
          <w:sz w:val="22"/>
          <w:szCs w:val="24"/>
        </w:rPr>
        <w:t xml:space="preserve"> (1)      </w:t>
      </w:r>
      <w:r>
        <w:rPr>
          <w:rFonts w:ascii="Wingdings 2" w:hAnsi="Wingdings 2"/>
          <w:kern w:val="1"/>
          <w:sz w:val="36"/>
          <w:szCs w:val="24"/>
        </w:rPr>
        <w:t></w:t>
      </w:r>
      <w:r>
        <w:rPr>
          <w:rFonts w:ascii="Arial"/>
          <w:kern w:val="1"/>
          <w:sz w:val="22"/>
          <w:szCs w:val="24"/>
        </w:rPr>
        <w:t xml:space="preserve">             </w:t>
      </w:r>
      <w:r>
        <w:rPr>
          <w:rFonts w:ascii="Arial"/>
          <w:kern w:val="1"/>
          <w:sz w:val="14"/>
          <w:szCs w:val="24"/>
        </w:rPr>
        <w:t>______________________________________    _______________________________    ___________________</w:t>
      </w:r>
    </w:p>
    <w:p w:rsidR="00025E2B" w:rsidRDefault="0045661E">
      <w:pPr>
        <w:pStyle w:val="Corpotesto"/>
        <w:autoSpaceDE/>
        <w:spacing w:after="0" w:line="200" w:lineRule="atLeast"/>
        <w:jc w:val="both"/>
        <w:rPr>
          <w:rFonts w:ascii="Arial"/>
          <w:kern w:val="1"/>
          <w:szCs w:val="24"/>
        </w:rPr>
      </w:pPr>
      <w:r>
        <w:rPr>
          <w:rFonts w:ascii="Arial"/>
          <w:kern w:val="1"/>
          <w:sz w:val="14"/>
          <w:szCs w:val="24"/>
        </w:rPr>
        <w:t xml:space="preserve">                                      </w:t>
      </w:r>
      <w:r>
        <w:rPr>
          <w:rFonts w:ascii="Arial"/>
          <w:kern w:val="1"/>
          <w:szCs w:val="24"/>
        </w:rPr>
        <w:t xml:space="preserve">                    cognome            </w:t>
      </w:r>
      <w:r w:rsidR="00025E2B">
        <w:rPr>
          <w:rFonts w:ascii="Arial"/>
          <w:kern w:val="1"/>
          <w:szCs w:val="24"/>
        </w:rPr>
        <w:t xml:space="preserve">        </w:t>
      </w:r>
      <w:r>
        <w:rPr>
          <w:rFonts w:ascii="Arial"/>
          <w:kern w:val="1"/>
          <w:szCs w:val="24"/>
        </w:rPr>
        <w:t xml:space="preserve">  nome             </w:t>
      </w:r>
    </w:p>
    <w:p w:rsidR="00E35008" w:rsidRDefault="0045661E">
      <w:pPr>
        <w:pStyle w:val="Corpotesto"/>
        <w:autoSpaceDE/>
        <w:spacing w:after="0" w:line="200" w:lineRule="atLeast"/>
        <w:jc w:val="both"/>
        <w:rPr>
          <w:szCs w:val="24"/>
        </w:rPr>
      </w:pPr>
      <w:r>
        <w:rPr>
          <w:rFonts w:ascii="Arial"/>
          <w:kern w:val="1"/>
          <w:szCs w:val="24"/>
        </w:rPr>
        <w:t xml:space="preserve"> data di nascita</w:t>
      </w:r>
    </w:p>
    <w:p w:rsidR="00E35008" w:rsidRDefault="0045661E">
      <w:pPr>
        <w:pStyle w:val="Corpotesto"/>
        <w:autoSpaceDE/>
        <w:spacing w:after="0" w:line="200" w:lineRule="atLeast"/>
        <w:jc w:val="both"/>
        <w:rPr>
          <w:szCs w:val="24"/>
        </w:rPr>
      </w:pPr>
      <w:r>
        <w:rPr>
          <w:rFonts w:ascii="Arial"/>
          <w:kern w:val="1"/>
          <w:sz w:val="14"/>
          <w:szCs w:val="24"/>
        </w:rPr>
        <w:t xml:space="preserve">                                                    </w:t>
      </w:r>
      <w:r w:rsidR="00025E2B">
        <w:rPr>
          <w:rFonts w:ascii="Arial"/>
          <w:kern w:val="1"/>
          <w:sz w:val="14"/>
          <w:szCs w:val="24"/>
        </w:rPr>
        <w:t xml:space="preserve">       </w:t>
      </w:r>
      <w:r>
        <w:rPr>
          <w:rFonts w:ascii="Arial"/>
          <w:kern w:val="1"/>
          <w:sz w:val="14"/>
          <w:szCs w:val="24"/>
        </w:rPr>
        <w:t xml:space="preserve">        _____________________________________________ (_____)    ______________________________________</w:t>
      </w:r>
    </w:p>
    <w:p w:rsidR="00E35008" w:rsidRDefault="0045661E">
      <w:pPr>
        <w:pStyle w:val="Corpotesto"/>
        <w:autoSpaceDE/>
        <w:spacing w:after="0" w:line="200" w:lineRule="atLeast"/>
        <w:jc w:val="both"/>
        <w:rPr>
          <w:szCs w:val="24"/>
        </w:rPr>
      </w:pPr>
      <w:r>
        <w:rPr>
          <w:rFonts w:ascii="Arial"/>
          <w:kern w:val="1"/>
          <w:sz w:val="14"/>
          <w:szCs w:val="24"/>
        </w:rPr>
        <w:t xml:space="preserve">                                                                                       </w:t>
      </w:r>
      <w:r>
        <w:rPr>
          <w:rFonts w:ascii="Arial"/>
          <w:kern w:val="1"/>
          <w:szCs w:val="24"/>
        </w:rPr>
        <w:t xml:space="preserve">luogo di nascita                 provincia                    codice fiscale </w:t>
      </w:r>
    </w:p>
    <w:p w:rsidR="00E35008" w:rsidRDefault="00E35008">
      <w:pPr>
        <w:pStyle w:val="Corpotesto"/>
        <w:autoSpaceDE/>
        <w:spacing w:after="0" w:line="200" w:lineRule="atLeast"/>
        <w:jc w:val="both"/>
        <w:rPr>
          <w:szCs w:val="24"/>
        </w:rPr>
      </w:pPr>
    </w:p>
    <w:p w:rsidR="00E35008" w:rsidRDefault="0045661E">
      <w:pPr>
        <w:pStyle w:val="Corpotesto"/>
        <w:autoSpaceDE/>
        <w:spacing w:after="0" w:line="200" w:lineRule="atLeast"/>
        <w:rPr>
          <w:szCs w:val="24"/>
        </w:rPr>
      </w:pPr>
      <w:r>
        <w:rPr>
          <w:rFonts w:ascii="Arial"/>
          <w:kern w:val="1"/>
          <w:sz w:val="22"/>
          <w:szCs w:val="24"/>
        </w:rPr>
        <w:t xml:space="preserve">  </w:t>
      </w:r>
      <w:r>
        <w:rPr>
          <w:rFonts w:ascii="Arial"/>
          <w:noProof/>
          <w:kern w:val="1"/>
          <w:sz w:val="22"/>
          <w:szCs w:val="24"/>
        </w:rPr>
        <w:t>-</w:t>
      </w:r>
      <w:r>
        <w:rPr>
          <w:rFonts w:ascii="Wingdings 2" w:hAnsi="Wingdings 2"/>
          <w:kern w:val="1"/>
          <w:sz w:val="36"/>
          <w:szCs w:val="24"/>
        </w:rPr>
        <w:t></w:t>
      </w:r>
      <w:r>
        <w:rPr>
          <w:rFonts w:ascii="Arial"/>
          <w:kern w:val="1"/>
          <w:sz w:val="22"/>
          <w:szCs w:val="24"/>
        </w:rPr>
        <w:t xml:space="preserve"> (1)      </w:t>
      </w:r>
      <w:r>
        <w:rPr>
          <w:rFonts w:ascii="Wingdings 2" w:hAnsi="Wingdings 2"/>
          <w:kern w:val="1"/>
          <w:sz w:val="36"/>
          <w:szCs w:val="24"/>
        </w:rPr>
        <w:t></w:t>
      </w:r>
      <w:r>
        <w:rPr>
          <w:rFonts w:ascii="Arial"/>
          <w:kern w:val="1"/>
          <w:sz w:val="22"/>
          <w:szCs w:val="24"/>
        </w:rPr>
        <w:t xml:space="preserve">             </w:t>
      </w:r>
      <w:r>
        <w:rPr>
          <w:rFonts w:ascii="Arial"/>
          <w:kern w:val="1"/>
          <w:sz w:val="14"/>
          <w:szCs w:val="24"/>
        </w:rPr>
        <w:t>______________________________________    _______________________________    ___________________</w:t>
      </w:r>
    </w:p>
    <w:p w:rsidR="00025E2B" w:rsidRDefault="0045661E">
      <w:pPr>
        <w:pStyle w:val="Corpotesto"/>
        <w:autoSpaceDE/>
        <w:spacing w:after="0" w:line="200" w:lineRule="atLeast"/>
        <w:jc w:val="both"/>
        <w:rPr>
          <w:rFonts w:ascii="Arial"/>
          <w:kern w:val="1"/>
          <w:szCs w:val="24"/>
        </w:rPr>
      </w:pPr>
      <w:r>
        <w:rPr>
          <w:rFonts w:ascii="Arial"/>
          <w:kern w:val="1"/>
          <w:sz w:val="14"/>
          <w:szCs w:val="24"/>
        </w:rPr>
        <w:t xml:space="preserve">                                          </w:t>
      </w:r>
      <w:r>
        <w:rPr>
          <w:rFonts w:ascii="Arial"/>
          <w:kern w:val="1"/>
          <w:szCs w:val="24"/>
        </w:rPr>
        <w:t xml:space="preserve">                  cognome      </w:t>
      </w:r>
      <w:r w:rsidR="00025E2B">
        <w:rPr>
          <w:rFonts w:ascii="Arial"/>
          <w:kern w:val="1"/>
          <w:szCs w:val="24"/>
        </w:rPr>
        <w:t xml:space="preserve">  </w:t>
      </w:r>
      <w:r>
        <w:rPr>
          <w:rFonts w:ascii="Arial"/>
          <w:kern w:val="1"/>
          <w:szCs w:val="24"/>
        </w:rPr>
        <w:t xml:space="preserve">               nome       </w:t>
      </w:r>
    </w:p>
    <w:p w:rsidR="00E35008" w:rsidRDefault="0045661E">
      <w:pPr>
        <w:pStyle w:val="Corpotesto"/>
        <w:autoSpaceDE/>
        <w:spacing w:after="0" w:line="200" w:lineRule="atLeast"/>
        <w:jc w:val="both"/>
        <w:rPr>
          <w:szCs w:val="24"/>
        </w:rPr>
      </w:pPr>
      <w:r>
        <w:rPr>
          <w:rFonts w:ascii="Arial"/>
          <w:kern w:val="1"/>
          <w:szCs w:val="24"/>
        </w:rPr>
        <w:t xml:space="preserve"> data di nascita</w:t>
      </w:r>
    </w:p>
    <w:p w:rsidR="00E35008" w:rsidRDefault="0045661E">
      <w:pPr>
        <w:pStyle w:val="Corpotesto"/>
        <w:autoSpaceDE/>
        <w:spacing w:after="0" w:line="200" w:lineRule="atLeast"/>
        <w:jc w:val="both"/>
        <w:rPr>
          <w:szCs w:val="24"/>
        </w:rPr>
      </w:pPr>
      <w:r>
        <w:rPr>
          <w:rFonts w:ascii="Arial"/>
          <w:kern w:val="1"/>
          <w:sz w:val="14"/>
          <w:szCs w:val="24"/>
        </w:rPr>
        <w:t xml:space="preserve">                                                            _____________________________________________ (_____)    ______________________________________</w:t>
      </w:r>
    </w:p>
    <w:p w:rsidR="00E35008" w:rsidRDefault="0045661E">
      <w:pPr>
        <w:pStyle w:val="Corpotesto"/>
        <w:autoSpaceDE/>
        <w:spacing w:after="0" w:line="200" w:lineRule="atLeast"/>
        <w:jc w:val="both"/>
        <w:rPr>
          <w:szCs w:val="24"/>
        </w:rPr>
      </w:pPr>
      <w:r>
        <w:rPr>
          <w:rFonts w:ascii="Arial"/>
          <w:kern w:val="1"/>
          <w:sz w:val="14"/>
          <w:szCs w:val="24"/>
        </w:rPr>
        <w:t xml:space="preserve">                                                                                 </w:t>
      </w:r>
      <w:r>
        <w:rPr>
          <w:rFonts w:ascii="Arial"/>
          <w:kern w:val="1"/>
          <w:szCs w:val="24"/>
        </w:rPr>
        <w:t xml:space="preserve">luogo di nascita                 provincia                    codice fiscale </w:t>
      </w:r>
    </w:p>
    <w:p w:rsidR="00E35008" w:rsidRDefault="00E35008">
      <w:pPr>
        <w:pStyle w:val="Corpotesto"/>
        <w:autoSpaceDE/>
        <w:spacing w:after="0" w:line="200" w:lineRule="atLeast"/>
        <w:jc w:val="both"/>
        <w:rPr>
          <w:szCs w:val="24"/>
        </w:rPr>
      </w:pPr>
    </w:p>
    <w:p w:rsidR="00E35008" w:rsidRDefault="0045661E">
      <w:pPr>
        <w:pStyle w:val="Corpotesto"/>
        <w:autoSpaceDE/>
        <w:spacing w:after="0" w:line="200" w:lineRule="atLeast"/>
        <w:rPr>
          <w:szCs w:val="24"/>
        </w:rPr>
      </w:pPr>
      <w:r>
        <w:rPr>
          <w:rFonts w:ascii="Arial"/>
          <w:kern w:val="1"/>
          <w:sz w:val="22"/>
          <w:szCs w:val="24"/>
        </w:rPr>
        <w:t xml:space="preserve">  </w:t>
      </w:r>
      <w:r>
        <w:rPr>
          <w:rFonts w:ascii="Arial"/>
          <w:noProof/>
          <w:kern w:val="1"/>
          <w:sz w:val="22"/>
          <w:szCs w:val="24"/>
        </w:rPr>
        <w:t>-</w:t>
      </w:r>
      <w:r>
        <w:rPr>
          <w:rFonts w:ascii="Wingdings 2" w:hAnsi="Wingdings 2"/>
          <w:kern w:val="1"/>
          <w:sz w:val="36"/>
          <w:szCs w:val="24"/>
        </w:rPr>
        <w:t></w:t>
      </w:r>
      <w:r>
        <w:rPr>
          <w:rFonts w:ascii="Arial"/>
          <w:kern w:val="1"/>
          <w:sz w:val="22"/>
          <w:szCs w:val="24"/>
        </w:rPr>
        <w:t xml:space="preserve"> (1)      </w:t>
      </w:r>
      <w:r>
        <w:rPr>
          <w:rFonts w:ascii="Wingdings 2" w:hAnsi="Wingdings 2"/>
          <w:kern w:val="1"/>
          <w:sz w:val="36"/>
          <w:szCs w:val="24"/>
        </w:rPr>
        <w:t></w:t>
      </w:r>
      <w:r>
        <w:rPr>
          <w:rFonts w:ascii="Arial"/>
          <w:kern w:val="1"/>
          <w:sz w:val="22"/>
          <w:szCs w:val="24"/>
        </w:rPr>
        <w:t xml:space="preserve">             </w:t>
      </w:r>
      <w:r>
        <w:rPr>
          <w:rFonts w:ascii="Arial"/>
          <w:kern w:val="1"/>
          <w:sz w:val="14"/>
          <w:szCs w:val="24"/>
        </w:rPr>
        <w:t>______________________________________    _______________________________    ___________________</w:t>
      </w:r>
    </w:p>
    <w:p w:rsidR="008F5C49" w:rsidRDefault="0045661E">
      <w:pPr>
        <w:pStyle w:val="Corpotesto"/>
        <w:autoSpaceDE/>
        <w:spacing w:after="0" w:line="200" w:lineRule="atLeast"/>
        <w:jc w:val="both"/>
        <w:rPr>
          <w:rFonts w:ascii="Arial"/>
          <w:kern w:val="1"/>
          <w:szCs w:val="24"/>
        </w:rPr>
      </w:pPr>
      <w:r>
        <w:rPr>
          <w:rFonts w:ascii="Arial"/>
          <w:kern w:val="1"/>
          <w:sz w:val="14"/>
          <w:szCs w:val="24"/>
        </w:rPr>
        <w:t xml:space="preserve">                                  </w:t>
      </w:r>
      <w:r w:rsidR="00025E2B">
        <w:rPr>
          <w:rFonts w:ascii="Arial"/>
          <w:kern w:val="1"/>
          <w:sz w:val="14"/>
          <w:szCs w:val="24"/>
        </w:rPr>
        <w:t xml:space="preserve"> </w:t>
      </w:r>
      <w:r>
        <w:rPr>
          <w:rFonts w:ascii="Arial"/>
          <w:kern w:val="1"/>
          <w:szCs w:val="24"/>
        </w:rPr>
        <w:t xml:space="preserve">                    cognome   </w:t>
      </w:r>
      <w:r w:rsidR="008F5C49">
        <w:rPr>
          <w:rFonts w:ascii="Arial"/>
          <w:kern w:val="1"/>
          <w:szCs w:val="24"/>
        </w:rPr>
        <w:t xml:space="preserve">                   </w:t>
      </w:r>
      <w:r>
        <w:rPr>
          <w:rFonts w:ascii="Arial"/>
          <w:kern w:val="1"/>
          <w:szCs w:val="24"/>
        </w:rPr>
        <w:t xml:space="preserve">      nome </w:t>
      </w:r>
      <w:r w:rsidR="00025E2B">
        <w:rPr>
          <w:rFonts w:ascii="Arial"/>
          <w:kern w:val="1"/>
          <w:szCs w:val="24"/>
        </w:rPr>
        <w:t xml:space="preserve"> </w:t>
      </w:r>
    </w:p>
    <w:p w:rsidR="00E35008" w:rsidRDefault="0045661E">
      <w:pPr>
        <w:pStyle w:val="Corpotesto"/>
        <w:autoSpaceDE/>
        <w:spacing w:after="0" w:line="200" w:lineRule="atLeast"/>
        <w:jc w:val="both"/>
        <w:rPr>
          <w:szCs w:val="24"/>
        </w:rPr>
      </w:pPr>
      <w:r>
        <w:rPr>
          <w:rFonts w:ascii="Arial"/>
          <w:kern w:val="1"/>
          <w:szCs w:val="24"/>
        </w:rPr>
        <w:t>data di nascita</w:t>
      </w:r>
    </w:p>
    <w:p w:rsidR="00E35008" w:rsidRDefault="0045661E">
      <w:pPr>
        <w:pStyle w:val="Corpotesto"/>
        <w:autoSpaceDE/>
        <w:spacing w:after="0" w:line="200" w:lineRule="atLeast"/>
        <w:jc w:val="both"/>
        <w:rPr>
          <w:szCs w:val="24"/>
        </w:rPr>
      </w:pPr>
      <w:r>
        <w:rPr>
          <w:rFonts w:ascii="Arial"/>
          <w:kern w:val="1"/>
          <w:sz w:val="14"/>
          <w:szCs w:val="24"/>
        </w:rPr>
        <w:t xml:space="preserve">                                                            _____________________________________________ (_____)    ______________________________________</w:t>
      </w:r>
    </w:p>
    <w:p w:rsidR="00E35008" w:rsidRDefault="0045661E">
      <w:pPr>
        <w:pStyle w:val="Corpotesto"/>
        <w:autoSpaceDE/>
        <w:spacing w:after="0" w:line="200" w:lineRule="atLeast"/>
        <w:jc w:val="both"/>
        <w:rPr>
          <w:szCs w:val="24"/>
        </w:rPr>
      </w:pPr>
      <w:r>
        <w:rPr>
          <w:rFonts w:ascii="Arial"/>
          <w:kern w:val="1"/>
          <w:sz w:val="14"/>
          <w:szCs w:val="24"/>
        </w:rPr>
        <w:t xml:space="preserve">                                                                               </w:t>
      </w:r>
      <w:r>
        <w:rPr>
          <w:rFonts w:ascii="Arial"/>
          <w:kern w:val="1"/>
          <w:szCs w:val="24"/>
        </w:rPr>
        <w:t xml:space="preserve">luogo di nascita     </w:t>
      </w:r>
      <w:r w:rsidR="008F5C49">
        <w:rPr>
          <w:rFonts w:ascii="Arial"/>
          <w:kern w:val="1"/>
          <w:szCs w:val="24"/>
        </w:rPr>
        <w:t xml:space="preserve">  </w:t>
      </w:r>
      <w:r>
        <w:rPr>
          <w:rFonts w:ascii="Arial"/>
          <w:kern w:val="1"/>
          <w:szCs w:val="24"/>
        </w:rPr>
        <w:t xml:space="preserve">            provincia                    codice fiscale </w:t>
      </w:r>
    </w:p>
    <w:p w:rsidR="00E35008" w:rsidRDefault="00E35008">
      <w:pPr>
        <w:pStyle w:val="Corpotesto"/>
        <w:autoSpaceDE/>
        <w:spacing w:after="0" w:line="200" w:lineRule="atLeast"/>
        <w:jc w:val="both"/>
        <w:rPr>
          <w:szCs w:val="24"/>
        </w:rPr>
      </w:pPr>
    </w:p>
    <w:p w:rsidR="00E35008" w:rsidRDefault="0045661E">
      <w:pPr>
        <w:pStyle w:val="Corpotesto"/>
        <w:autoSpaceDE/>
        <w:spacing w:after="0" w:line="200" w:lineRule="atLeast"/>
        <w:rPr>
          <w:szCs w:val="24"/>
        </w:rPr>
      </w:pPr>
      <w:r>
        <w:rPr>
          <w:rFonts w:ascii="Arial"/>
          <w:kern w:val="1"/>
          <w:sz w:val="22"/>
          <w:szCs w:val="24"/>
        </w:rPr>
        <w:t xml:space="preserve">  </w:t>
      </w:r>
      <w:r>
        <w:rPr>
          <w:rFonts w:ascii="Arial"/>
          <w:noProof/>
          <w:kern w:val="1"/>
          <w:sz w:val="22"/>
          <w:szCs w:val="24"/>
        </w:rPr>
        <w:t>-</w:t>
      </w:r>
      <w:r>
        <w:rPr>
          <w:rFonts w:ascii="Wingdings 2" w:hAnsi="Wingdings 2"/>
          <w:kern w:val="1"/>
          <w:sz w:val="36"/>
          <w:szCs w:val="24"/>
        </w:rPr>
        <w:t></w:t>
      </w:r>
      <w:r>
        <w:rPr>
          <w:rFonts w:ascii="Arial"/>
          <w:kern w:val="1"/>
          <w:sz w:val="22"/>
          <w:szCs w:val="24"/>
        </w:rPr>
        <w:t xml:space="preserve"> (1)      </w:t>
      </w:r>
      <w:r>
        <w:rPr>
          <w:rFonts w:ascii="Wingdings 2" w:hAnsi="Wingdings 2"/>
          <w:kern w:val="1"/>
          <w:sz w:val="36"/>
          <w:szCs w:val="24"/>
        </w:rPr>
        <w:t></w:t>
      </w:r>
      <w:r>
        <w:rPr>
          <w:rFonts w:ascii="Arial"/>
          <w:kern w:val="1"/>
          <w:sz w:val="22"/>
          <w:szCs w:val="24"/>
        </w:rPr>
        <w:t xml:space="preserve">             </w:t>
      </w:r>
      <w:r>
        <w:rPr>
          <w:rFonts w:ascii="Arial"/>
          <w:kern w:val="1"/>
          <w:sz w:val="14"/>
          <w:szCs w:val="24"/>
        </w:rPr>
        <w:t>______________________________________    __</w:t>
      </w:r>
      <w:r w:rsidR="00025E2B">
        <w:rPr>
          <w:rFonts w:ascii="Arial"/>
          <w:kern w:val="1"/>
          <w:sz w:val="14"/>
          <w:szCs w:val="24"/>
        </w:rPr>
        <w:t xml:space="preserve">_____________________________ </w:t>
      </w:r>
      <w:r>
        <w:rPr>
          <w:rFonts w:ascii="Arial"/>
          <w:kern w:val="1"/>
          <w:sz w:val="14"/>
          <w:szCs w:val="24"/>
        </w:rPr>
        <w:t>__________________</w:t>
      </w:r>
    </w:p>
    <w:p w:rsidR="008F5C49" w:rsidRDefault="0045661E">
      <w:pPr>
        <w:pStyle w:val="Corpotesto"/>
        <w:autoSpaceDE/>
        <w:spacing w:after="0" w:line="200" w:lineRule="atLeast"/>
        <w:jc w:val="both"/>
        <w:rPr>
          <w:rFonts w:ascii="Arial"/>
          <w:kern w:val="1"/>
          <w:szCs w:val="24"/>
        </w:rPr>
      </w:pPr>
      <w:r>
        <w:rPr>
          <w:rFonts w:ascii="Arial"/>
          <w:kern w:val="1"/>
          <w:sz w:val="14"/>
          <w:szCs w:val="24"/>
        </w:rPr>
        <w:t xml:space="preserve">                                    </w:t>
      </w:r>
      <w:r>
        <w:rPr>
          <w:rFonts w:ascii="Arial"/>
          <w:kern w:val="1"/>
          <w:szCs w:val="24"/>
        </w:rPr>
        <w:t xml:space="preserve">                      cognome </w:t>
      </w:r>
      <w:r w:rsidR="00025E2B">
        <w:rPr>
          <w:rFonts w:ascii="Arial"/>
          <w:kern w:val="1"/>
          <w:szCs w:val="24"/>
        </w:rPr>
        <w:t xml:space="preserve"> </w:t>
      </w:r>
      <w:r w:rsidR="008F5C49">
        <w:rPr>
          <w:rFonts w:ascii="Arial"/>
          <w:kern w:val="1"/>
          <w:szCs w:val="24"/>
        </w:rPr>
        <w:t xml:space="preserve">          </w:t>
      </w:r>
      <w:r>
        <w:rPr>
          <w:rFonts w:ascii="Arial"/>
          <w:kern w:val="1"/>
          <w:szCs w:val="24"/>
        </w:rPr>
        <w:t xml:space="preserve">     </w:t>
      </w:r>
      <w:r w:rsidR="008F5C49">
        <w:rPr>
          <w:rFonts w:ascii="Arial"/>
          <w:kern w:val="1"/>
          <w:szCs w:val="24"/>
        </w:rPr>
        <w:t xml:space="preserve">   </w:t>
      </w:r>
      <w:r>
        <w:rPr>
          <w:rFonts w:ascii="Arial"/>
          <w:kern w:val="1"/>
          <w:szCs w:val="24"/>
        </w:rPr>
        <w:t xml:space="preserve">     nome  </w:t>
      </w:r>
    </w:p>
    <w:p w:rsidR="00E35008" w:rsidRDefault="0045661E">
      <w:pPr>
        <w:pStyle w:val="Corpotesto"/>
        <w:autoSpaceDE/>
        <w:spacing w:after="0" w:line="200" w:lineRule="atLeast"/>
        <w:jc w:val="both"/>
        <w:rPr>
          <w:szCs w:val="24"/>
        </w:rPr>
      </w:pPr>
      <w:r>
        <w:rPr>
          <w:rFonts w:ascii="Arial"/>
          <w:kern w:val="1"/>
          <w:szCs w:val="24"/>
        </w:rPr>
        <w:t>data di nascita</w:t>
      </w:r>
    </w:p>
    <w:p w:rsidR="00E35008" w:rsidRDefault="0045661E">
      <w:pPr>
        <w:pStyle w:val="Corpotesto"/>
        <w:autoSpaceDE/>
        <w:spacing w:after="0" w:line="200" w:lineRule="atLeast"/>
        <w:jc w:val="both"/>
        <w:rPr>
          <w:szCs w:val="24"/>
        </w:rPr>
      </w:pPr>
      <w:r>
        <w:rPr>
          <w:rFonts w:ascii="Arial"/>
          <w:kern w:val="1"/>
          <w:sz w:val="14"/>
          <w:szCs w:val="24"/>
        </w:rPr>
        <w:t xml:space="preserve">                                                            _____________________________________________ (_____)    ______________________________________</w:t>
      </w:r>
    </w:p>
    <w:p w:rsidR="008F5C49" w:rsidRDefault="0045661E" w:rsidP="008F5C49">
      <w:pPr>
        <w:pStyle w:val="Corpotesto"/>
        <w:autoSpaceDE/>
        <w:spacing w:after="0"/>
        <w:jc w:val="both"/>
        <w:rPr>
          <w:rFonts w:ascii="Arial" w:hAnsi="Arial"/>
          <w:kern w:val="1"/>
          <w:sz w:val="22"/>
          <w:szCs w:val="24"/>
        </w:rPr>
      </w:pPr>
      <w:r>
        <w:rPr>
          <w:rFonts w:ascii="Arial" w:hAnsi="Arial"/>
          <w:kern w:val="1"/>
          <w:szCs w:val="24"/>
        </w:rPr>
        <w:t xml:space="preserve">                                                     </w:t>
      </w:r>
      <w:r>
        <w:rPr>
          <w:rFonts w:ascii="Arial" w:hAnsi="Arial"/>
          <w:kern w:val="1"/>
          <w:sz w:val="22"/>
          <w:szCs w:val="24"/>
        </w:rPr>
        <w:t xml:space="preserve">luogo di nascita             provincia                 codice fiscale </w:t>
      </w:r>
    </w:p>
    <w:p w:rsidR="008F5C49" w:rsidRDefault="008F5C49" w:rsidP="008F5C49">
      <w:pPr>
        <w:pStyle w:val="Corpotesto"/>
        <w:autoSpaceDE/>
        <w:spacing w:after="0"/>
        <w:jc w:val="both"/>
        <w:rPr>
          <w:rFonts w:ascii="Arial" w:hAnsi="Arial"/>
          <w:kern w:val="1"/>
          <w:sz w:val="22"/>
          <w:szCs w:val="24"/>
        </w:rPr>
      </w:pPr>
    </w:p>
    <w:p w:rsidR="00E35008" w:rsidRDefault="0045661E" w:rsidP="008F5C49">
      <w:pPr>
        <w:pStyle w:val="Corpotesto"/>
        <w:autoSpaceDE/>
        <w:spacing w:after="0"/>
        <w:jc w:val="both"/>
        <w:rPr>
          <w:szCs w:val="24"/>
        </w:rPr>
      </w:pPr>
      <w:r>
        <w:rPr>
          <w:rFonts w:ascii="Arial" w:hAnsi="Arial"/>
          <w:b/>
          <w:szCs w:val="24"/>
        </w:rPr>
        <w:t>DICHIARA, ALTRESI’:</w:t>
      </w:r>
    </w:p>
    <w:p w:rsidR="00E35008" w:rsidRDefault="0045661E">
      <w:pPr>
        <w:pStyle w:val="Predefinito"/>
        <w:numPr>
          <w:ilvl w:val="0"/>
          <w:numId w:val="7"/>
        </w:numPr>
        <w:tabs>
          <w:tab w:val="left" w:pos="720"/>
        </w:tabs>
        <w:jc w:val="both"/>
        <w:rPr>
          <w:szCs w:val="24"/>
        </w:rPr>
      </w:pPr>
      <w:r>
        <w:rPr>
          <w:rFonts w:ascii="Arial" w:hAnsi="Arial"/>
          <w:szCs w:val="24"/>
        </w:rPr>
        <w:t>che per i familiari per i quali ha chiesto le detrazioni, possiedono un reddito complessivo, al lordo degli oneri deducibili, inferiore ad euro 2.840,51</w:t>
      </w:r>
    </w:p>
    <w:p w:rsidR="008F5C49" w:rsidRPr="008F5C49" w:rsidRDefault="0045661E" w:rsidP="008F5C49">
      <w:pPr>
        <w:pStyle w:val="Predefinito"/>
        <w:numPr>
          <w:ilvl w:val="0"/>
          <w:numId w:val="7"/>
        </w:numPr>
        <w:tabs>
          <w:tab w:val="left" w:pos="720"/>
        </w:tabs>
        <w:spacing w:before="100" w:after="100"/>
        <w:ind w:left="714" w:hanging="357"/>
        <w:jc w:val="both"/>
        <w:rPr>
          <w:szCs w:val="24"/>
        </w:rPr>
      </w:pPr>
      <w:r w:rsidRPr="008F5C49">
        <w:rPr>
          <w:rFonts w:ascii="Arial" w:hAnsi="Arial"/>
          <w:szCs w:val="24"/>
        </w:rPr>
        <w:t>di aver preso atto di quanto indicato nelle istruzioni allegate.</w:t>
      </w:r>
    </w:p>
    <w:p w:rsidR="00E35008" w:rsidRPr="008F5C49" w:rsidRDefault="0045661E" w:rsidP="008F5C49">
      <w:pPr>
        <w:pStyle w:val="Predefinito"/>
        <w:tabs>
          <w:tab w:val="left" w:pos="720"/>
        </w:tabs>
        <w:spacing w:before="112" w:after="112"/>
        <w:jc w:val="both"/>
        <w:rPr>
          <w:szCs w:val="24"/>
        </w:rPr>
      </w:pPr>
      <w:r w:rsidRPr="008F5C49">
        <w:rPr>
          <w:rFonts w:ascii="Arial" w:hAnsi="Arial"/>
          <w:szCs w:val="24"/>
          <w:u w:val="single"/>
        </w:rPr>
        <w:t>SI IMPEGNA A COMUNICARE TEMPESTIVAMENTE QUALSIASI VARIAZIONE.</w:t>
      </w:r>
    </w:p>
    <w:p w:rsidR="00E35008" w:rsidRDefault="0045661E">
      <w:pPr>
        <w:pStyle w:val="Predefinito"/>
        <w:jc w:val="both"/>
        <w:rPr>
          <w:szCs w:val="24"/>
        </w:rPr>
      </w:pPr>
      <w:r>
        <w:rPr>
          <w:rFonts w:ascii="Arial" w:hAnsi="Arial"/>
          <w:b/>
          <w:szCs w:val="24"/>
        </w:rPr>
        <w:t>(*) La misura può essere del 50% o del 100%</w:t>
      </w:r>
    </w:p>
    <w:p w:rsidR="00E35008" w:rsidRDefault="0045661E">
      <w:pPr>
        <w:pStyle w:val="Predefinito"/>
        <w:spacing w:before="57" w:after="57"/>
        <w:jc w:val="both"/>
        <w:rPr>
          <w:szCs w:val="24"/>
        </w:rPr>
      </w:pPr>
      <w:r>
        <w:rPr>
          <w:rFonts w:ascii="Arial" w:hAnsi="Arial"/>
          <w:szCs w:val="24"/>
        </w:rPr>
        <w:t xml:space="preserve">La misura del 100% può essere richiesta </w:t>
      </w:r>
      <w:r>
        <w:rPr>
          <w:rFonts w:ascii="Arial" w:hAnsi="Arial"/>
          <w:szCs w:val="24"/>
          <w:u w:val="single"/>
        </w:rPr>
        <w:t>solo</w:t>
      </w:r>
      <w:r>
        <w:rPr>
          <w:rFonts w:ascii="Arial" w:hAnsi="Arial"/>
          <w:szCs w:val="24"/>
        </w:rPr>
        <w:t xml:space="preserve"> nel caso di:</w:t>
      </w:r>
    </w:p>
    <w:p w:rsidR="00E35008" w:rsidRDefault="0045661E">
      <w:pPr>
        <w:pStyle w:val="Predefinito"/>
        <w:numPr>
          <w:ilvl w:val="0"/>
          <w:numId w:val="9"/>
        </w:numPr>
        <w:tabs>
          <w:tab w:val="left" w:pos="432"/>
        </w:tabs>
        <w:jc w:val="both"/>
        <w:rPr>
          <w:szCs w:val="24"/>
        </w:rPr>
      </w:pPr>
      <w:r>
        <w:rPr>
          <w:rFonts w:ascii="Arial" w:hAnsi="Arial"/>
          <w:szCs w:val="24"/>
        </w:rPr>
        <w:t>coniuge a carico</w:t>
      </w:r>
    </w:p>
    <w:p w:rsidR="00E35008" w:rsidRDefault="0045661E">
      <w:pPr>
        <w:pStyle w:val="Predefinito"/>
        <w:numPr>
          <w:ilvl w:val="0"/>
          <w:numId w:val="9"/>
        </w:numPr>
        <w:tabs>
          <w:tab w:val="left" w:pos="432"/>
        </w:tabs>
        <w:jc w:val="both"/>
        <w:rPr>
          <w:szCs w:val="24"/>
        </w:rPr>
      </w:pPr>
      <w:r>
        <w:rPr>
          <w:rFonts w:ascii="Arial" w:hAnsi="Arial"/>
          <w:szCs w:val="24"/>
        </w:rPr>
        <w:t>mancanza del coniuge</w:t>
      </w:r>
    </w:p>
    <w:p w:rsidR="00E35008" w:rsidRDefault="0045661E">
      <w:pPr>
        <w:pStyle w:val="Predefinito"/>
        <w:numPr>
          <w:ilvl w:val="0"/>
          <w:numId w:val="9"/>
        </w:numPr>
        <w:tabs>
          <w:tab w:val="left" w:pos="432"/>
        </w:tabs>
        <w:jc w:val="both"/>
        <w:rPr>
          <w:szCs w:val="24"/>
        </w:rPr>
      </w:pPr>
      <w:r>
        <w:rPr>
          <w:rFonts w:ascii="Arial" w:hAnsi="Arial"/>
          <w:szCs w:val="24"/>
        </w:rPr>
        <w:t>genitore separato unico affidatario dei figli</w:t>
      </w:r>
    </w:p>
    <w:p w:rsidR="00E35008" w:rsidRDefault="0045661E">
      <w:pPr>
        <w:pStyle w:val="Predefinito"/>
        <w:numPr>
          <w:ilvl w:val="0"/>
          <w:numId w:val="9"/>
        </w:numPr>
        <w:tabs>
          <w:tab w:val="left" w:pos="432"/>
        </w:tabs>
        <w:jc w:val="both"/>
        <w:rPr>
          <w:szCs w:val="24"/>
        </w:rPr>
      </w:pPr>
      <w:r>
        <w:rPr>
          <w:rFonts w:ascii="Arial" w:hAnsi="Arial"/>
          <w:szCs w:val="24"/>
        </w:rPr>
        <w:t>genitore con il reddito più elevato</w:t>
      </w:r>
    </w:p>
    <w:p w:rsidR="00E35008" w:rsidRDefault="0045661E">
      <w:pPr>
        <w:pStyle w:val="Predefinito"/>
        <w:spacing w:before="284" w:after="57"/>
        <w:jc w:val="both"/>
        <w:rPr>
          <w:szCs w:val="24"/>
        </w:rPr>
      </w:pPr>
      <w:r>
        <w:rPr>
          <w:rFonts w:ascii="Arial" w:hAnsi="Arial"/>
          <w:b/>
          <w:szCs w:val="24"/>
        </w:rPr>
        <w:lastRenderedPageBreak/>
        <w:t>(1) relazione di parentela:</w:t>
      </w:r>
    </w:p>
    <w:p w:rsidR="00E35008" w:rsidRDefault="0045661E">
      <w:pPr>
        <w:pStyle w:val="Predefinito"/>
        <w:jc w:val="both"/>
        <w:rPr>
          <w:rFonts w:ascii="Arial" w:hAnsi="Arial"/>
          <w:szCs w:val="24"/>
        </w:rPr>
      </w:pPr>
      <w:r>
        <w:rPr>
          <w:rFonts w:ascii="Arial" w:hAnsi="Arial"/>
          <w:szCs w:val="24"/>
        </w:rPr>
        <w:t>C = coniuge; F1 = primo figlio in mancanza del coniuge; F = figlio; A = altro familiare</w:t>
      </w:r>
    </w:p>
    <w:p w:rsidR="008F5C49" w:rsidRDefault="008F5C49">
      <w:pPr>
        <w:pStyle w:val="Predefinito"/>
        <w:jc w:val="both"/>
        <w:rPr>
          <w:szCs w:val="24"/>
        </w:rPr>
      </w:pPr>
    </w:p>
    <w:p w:rsidR="00E35008" w:rsidRDefault="008F5C49" w:rsidP="008F5C49">
      <w:pPr>
        <w:pStyle w:val="Intestazione"/>
        <w:numPr>
          <w:ilvl w:val="0"/>
          <w:numId w:val="6"/>
        </w:numPr>
        <w:tabs>
          <w:tab w:val="left" w:pos="720"/>
        </w:tabs>
        <w:spacing w:before="113" w:after="113"/>
        <w:ind w:left="714" w:hanging="357"/>
        <w:jc w:val="both"/>
      </w:pPr>
      <w:r>
        <w:rPr>
          <w:rFonts w:ascii="Arial" w:hAnsi="Arial"/>
          <w:noProof/>
          <w:sz w:val="22"/>
        </w:rPr>
        <w:t>di</w:t>
      </w:r>
      <w:r w:rsidR="0045661E">
        <w:rPr>
          <w:rFonts w:ascii="Arial" w:hAnsi="Arial"/>
          <w:noProof/>
          <w:sz w:val="22"/>
        </w:rPr>
        <w:t xml:space="preserve"> avere prestato/di prestare servizio, anche ai fini della </w:t>
      </w:r>
      <w:r w:rsidR="0045661E">
        <w:rPr>
          <w:rFonts w:ascii="Arial" w:hAnsi="Arial"/>
          <w:b/>
          <w:noProof/>
          <w:sz w:val="22"/>
        </w:rPr>
        <w:t>contribuzione ONAOSI</w:t>
      </w:r>
      <w:r w:rsidR="0045661E">
        <w:rPr>
          <w:rFonts w:ascii="Arial" w:hAnsi="Arial"/>
          <w:noProof/>
          <w:sz w:val="22"/>
        </w:rPr>
        <w:t xml:space="preserve">,  presso i seguenti Enti Pubblici, </w:t>
      </w:r>
      <w:r w:rsidR="0045661E">
        <w:rPr>
          <w:rFonts w:ascii="Arial" w:hAnsi="Arial"/>
          <w:noProof/>
          <w:sz w:val="22"/>
          <w:u w:val="single"/>
        </w:rPr>
        <w:t>con rapporto di lavoro dipendente</w:t>
      </w:r>
      <w:r w:rsidR="0045661E">
        <w:t>:</w:t>
      </w:r>
    </w:p>
    <w:p w:rsidR="00E35008" w:rsidRDefault="00E35008">
      <w:pPr>
        <w:pStyle w:val="Intestazione"/>
        <w:spacing w:line="360" w:lineRule="exact"/>
        <w:jc w:val="right"/>
      </w:pPr>
    </w:p>
    <w:tbl>
      <w:tblPr>
        <w:tblW w:w="0" w:type="auto"/>
        <w:tblInd w:w="65" w:type="dxa"/>
        <w:tblLayout w:type="fixed"/>
        <w:tblCellMar>
          <w:left w:w="70" w:type="dxa"/>
          <w:right w:w="70" w:type="dxa"/>
        </w:tblCellMar>
        <w:tblLook w:val="0000"/>
      </w:tblPr>
      <w:tblGrid>
        <w:gridCol w:w="1994"/>
        <w:gridCol w:w="1742"/>
        <w:gridCol w:w="1742"/>
        <w:gridCol w:w="2387"/>
        <w:gridCol w:w="1823"/>
      </w:tblGrid>
      <w:tr w:rsidR="00E35008">
        <w:trPr>
          <w:trHeight w:val="788"/>
        </w:trPr>
        <w:tc>
          <w:tcPr>
            <w:tcW w:w="1994"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noProof/>
                <w:sz w:val="18"/>
              </w:rPr>
              <w:t>Denominazione</w:t>
            </w:r>
          </w:p>
          <w:p w:rsidR="00E35008" w:rsidRDefault="0045661E">
            <w:pPr>
              <w:pStyle w:val="Rigadintestazione"/>
              <w:jc w:val="center"/>
            </w:pPr>
            <w:r>
              <w:rPr>
                <w:rFonts w:ascii="Arial"/>
                <w:noProof/>
              </w:rPr>
              <w:t xml:space="preserve"> </w:t>
            </w:r>
            <w:r>
              <w:rPr>
                <w:rFonts w:ascii="Arial"/>
                <w:noProof/>
                <w:sz w:val="18"/>
              </w:rPr>
              <w:t>Ente Pubblico</w:t>
            </w:r>
          </w:p>
        </w:tc>
        <w:tc>
          <w:tcPr>
            <w:tcW w:w="1742"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noProof/>
                <w:sz w:val="18"/>
              </w:rPr>
              <w:t xml:space="preserve">Data inizio </w:t>
            </w:r>
          </w:p>
          <w:p w:rsidR="00E35008" w:rsidRDefault="0045661E">
            <w:pPr>
              <w:pStyle w:val="Rigadintestazione"/>
              <w:jc w:val="center"/>
            </w:pPr>
            <w:r>
              <w:rPr>
                <w:rFonts w:ascii="Arial"/>
                <w:noProof/>
                <w:sz w:val="18"/>
              </w:rPr>
              <w:t>rapporto di lavoro</w:t>
            </w:r>
          </w:p>
          <w:p w:rsidR="00E35008" w:rsidRDefault="0045661E">
            <w:pPr>
              <w:pStyle w:val="Rigadintestazione"/>
              <w:jc w:val="center"/>
            </w:pPr>
            <w:r>
              <w:rPr>
                <w:rFonts w:ascii="Arial"/>
                <w:sz w:val="18"/>
                <w:lang w:val="de-DE"/>
              </w:rPr>
              <w:t>(</w:t>
            </w:r>
            <w:proofErr w:type="spellStart"/>
            <w:r>
              <w:rPr>
                <w:rFonts w:ascii="Arial"/>
                <w:sz w:val="18"/>
                <w:lang w:val="de-DE"/>
              </w:rPr>
              <w:t>gg</w:t>
            </w:r>
            <w:proofErr w:type="spellEnd"/>
            <w:r>
              <w:rPr>
                <w:rFonts w:ascii="Arial"/>
                <w:sz w:val="18"/>
                <w:lang w:val="de-DE"/>
              </w:rPr>
              <w:t>/mm/</w:t>
            </w:r>
            <w:proofErr w:type="spellStart"/>
            <w:r>
              <w:rPr>
                <w:rFonts w:ascii="Arial"/>
                <w:sz w:val="18"/>
                <w:lang w:val="de-DE"/>
              </w:rPr>
              <w:t>aa</w:t>
            </w:r>
            <w:proofErr w:type="spellEnd"/>
            <w:r>
              <w:rPr>
                <w:rFonts w:ascii="Arial"/>
                <w:sz w:val="18"/>
                <w:lang w:val="de-DE"/>
              </w:rPr>
              <w:t>)</w:t>
            </w:r>
          </w:p>
        </w:tc>
        <w:tc>
          <w:tcPr>
            <w:tcW w:w="1742"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noProof/>
                <w:sz w:val="18"/>
              </w:rPr>
              <w:t xml:space="preserve">Data fine </w:t>
            </w:r>
          </w:p>
          <w:p w:rsidR="00E35008" w:rsidRDefault="0045661E">
            <w:pPr>
              <w:pStyle w:val="Rigadintestazione"/>
              <w:jc w:val="center"/>
            </w:pPr>
            <w:r>
              <w:rPr>
                <w:rFonts w:ascii="Arial"/>
                <w:noProof/>
                <w:sz w:val="18"/>
              </w:rPr>
              <w:t>rapporto di lavoro</w:t>
            </w:r>
          </w:p>
          <w:p w:rsidR="00E35008" w:rsidRDefault="0045661E">
            <w:pPr>
              <w:pStyle w:val="Rigadintestazione"/>
              <w:jc w:val="center"/>
            </w:pPr>
            <w:r>
              <w:rPr>
                <w:rFonts w:ascii="Arial"/>
                <w:sz w:val="18"/>
                <w:lang w:val="de-DE"/>
              </w:rPr>
              <w:t>(</w:t>
            </w:r>
            <w:proofErr w:type="spellStart"/>
            <w:r>
              <w:rPr>
                <w:rFonts w:ascii="Arial"/>
                <w:sz w:val="18"/>
                <w:lang w:val="de-DE"/>
              </w:rPr>
              <w:t>gg</w:t>
            </w:r>
            <w:proofErr w:type="spellEnd"/>
            <w:r>
              <w:rPr>
                <w:rFonts w:ascii="Arial"/>
                <w:sz w:val="18"/>
                <w:lang w:val="de-DE"/>
              </w:rPr>
              <w:t>/mm/</w:t>
            </w:r>
            <w:proofErr w:type="spellStart"/>
            <w:r>
              <w:rPr>
                <w:rFonts w:ascii="Arial"/>
                <w:sz w:val="18"/>
                <w:lang w:val="de-DE"/>
              </w:rPr>
              <w:t>aa</w:t>
            </w:r>
            <w:proofErr w:type="spellEnd"/>
            <w:r>
              <w:rPr>
                <w:rFonts w:ascii="Arial"/>
                <w:sz w:val="18"/>
                <w:lang w:val="de-DE"/>
              </w:rPr>
              <w:t>)</w:t>
            </w:r>
          </w:p>
        </w:tc>
        <w:tc>
          <w:tcPr>
            <w:tcW w:w="2387" w:type="dxa"/>
            <w:tcBorders>
              <w:top w:val="single" w:sz="2" w:space="0" w:color="000000"/>
              <w:left w:val="single" w:sz="2" w:space="0" w:color="000000"/>
              <w:bottom w:val="single" w:sz="2" w:space="0" w:color="000000"/>
              <w:right w:val="nil"/>
            </w:tcBorders>
          </w:tcPr>
          <w:p w:rsidR="00E35008" w:rsidRDefault="0045661E">
            <w:pPr>
              <w:pStyle w:val="Rigadintestazione"/>
              <w:jc w:val="center"/>
            </w:pPr>
            <w:r>
              <w:rPr>
                <w:rFonts w:ascii="Arial"/>
                <w:noProof/>
                <w:sz w:val="18"/>
              </w:rPr>
              <w:t>Tipologia rapporto (specificare tempo determinato/indeterminato)</w:t>
            </w:r>
          </w:p>
        </w:tc>
        <w:tc>
          <w:tcPr>
            <w:tcW w:w="1823" w:type="dxa"/>
            <w:tcBorders>
              <w:top w:val="single" w:sz="2" w:space="0" w:color="000000"/>
              <w:left w:val="single" w:sz="2" w:space="0" w:color="000000"/>
              <w:bottom w:val="single" w:sz="2" w:space="0" w:color="000000"/>
              <w:right w:val="single" w:sz="2" w:space="0" w:color="000000"/>
            </w:tcBorders>
          </w:tcPr>
          <w:p w:rsidR="00E35008" w:rsidRDefault="0045661E">
            <w:pPr>
              <w:pStyle w:val="Rigadintestazione"/>
              <w:jc w:val="center"/>
            </w:pPr>
            <w:r>
              <w:rPr>
                <w:rFonts w:ascii="Arial"/>
                <w:noProof/>
                <w:sz w:val="18"/>
              </w:rPr>
              <w:t>Qualifica Profilo Professionale Categoria</w:t>
            </w:r>
          </w:p>
        </w:tc>
      </w:tr>
      <w:tr w:rsidR="00E35008">
        <w:trPr>
          <w:trHeight w:val="851"/>
        </w:trPr>
        <w:tc>
          <w:tcPr>
            <w:tcW w:w="1994"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2387"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823" w:type="dxa"/>
            <w:tcBorders>
              <w:top w:val="single" w:sz="2" w:space="0" w:color="000000"/>
              <w:left w:val="single" w:sz="2" w:space="0" w:color="000000"/>
              <w:bottom w:val="single" w:sz="2" w:space="0" w:color="000000"/>
              <w:right w:val="single" w:sz="2" w:space="0" w:color="000000"/>
            </w:tcBorders>
          </w:tcPr>
          <w:p w:rsidR="00E35008" w:rsidRDefault="00E35008">
            <w:pPr>
              <w:pStyle w:val="Rigadintestazione"/>
              <w:jc w:val="both"/>
            </w:pPr>
          </w:p>
        </w:tc>
      </w:tr>
      <w:tr w:rsidR="00E35008">
        <w:trPr>
          <w:trHeight w:val="851"/>
        </w:trPr>
        <w:tc>
          <w:tcPr>
            <w:tcW w:w="1994"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2387"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823" w:type="dxa"/>
            <w:tcBorders>
              <w:top w:val="single" w:sz="2" w:space="0" w:color="000000"/>
              <w:left w:val="single" w:sz="2" w:space="0" w:color="000000"/>
              <w:bottom w:val="single" w:sz="2" w:space="0" w:color="000000"/>
              <w:right w:val="single" w:sz="2" w:space="0" w:color="000000"/>
            </w:tcBorders>
          </w:tcPr>
          <w:p w:rsidR="00E35008" w:rsidRDefault="00E35008">
            <w:pPr>
              <w:pStyle w:val="Rigadintestazione"/>
              <w:jc w:val="both"/>
            </w:pPr>
          </w:p>
        </w:tc>
      </w:tr>
      <w:tr w:rsidR="00E35008">
        <w:trPr>
          <w:trHeight w:val="851"/>
        </w:trPr>
        <w:tc>
          <w:tcPr>
            <w:tcW w:w="1994"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2387"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823" w:type="dxa"/>
            <w:tcBorders>
              <w:top w:val="single" w:sz="2" w:space="0" w:color="000000"/>
              <w:left w:val="single" w:sz="2" w:space="0" w:color="000000"/>
              <w:bottom w:val="single" w:sz="2" w:space="0" w:color="000000"/>
              <w:right w:val="single" w:sz="2" w:space="0" w:color="000000"/>
            </w:tcBorders>
          </w:tcPr>
          <w:p w:rsidR="00E35008" w:rsidRDefault="00E35008">
            <w:pPr>
              <w:pStyle w:val="Rigadintestazione"/>
              <w:jc w:val="both"/>
            </w:pPr>
          </w:p>
        </w:tc>
      </w:tr>
      <w:tr w:rsidR="00E35008">
        <w:trPr>
          <w:trHeight w:val="851"/>
        </w:trPr>
        <w:tc>
          <w:tcPr>
            <w:tcW w:w="1994"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742"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2387" w:type="dxa"/>
            <w:tcBorders>
              <w:top w:val="single" w:sz="2" w:space="0" w:color="000000"/>
              <w:left w:val="single" w:sz="2" w:space="0" w:color="000000"/>
              <w:bottom w:val="single" w:sz="2" w:space="0" w:color="000000"/>
              <w:right w:val="nil"/>
            </w:tcBorders>
          </w:tcPr>
          <w:p w:rsidR="00E35008" w:rsidRDefault="00E35008">
            <w:pPr>
              <w:pStyle w:val="Rigadintestazione"/>
              <w:jc w:val="both"/>
            </w:pPr>
          </w:p>
        </w:tc>
        <w:tc>
          <w:tcPr>
            <w:tcW w:w="1823" w:type="dxa"/>
            <w:tcBorders>
              <w:top w:val="single" w:sz="2" w:space="0" w:color="000000"/>
              <w:left w:val="single" w:sz="2" w:space="0" w:color="000000"/>
              <w:bottom w:val="single" w:sz="2" w:space="0" w:color="000000"/>
              <w:right w:val="single" w:sz="2" w:space="0" w:color="000000"/>
            </w:tcBorders>
          </w:tcPr>
          <w:p w:rsidR="00E35008" w:rsidRDefault="00E35008">
            <w:pPr>
              <w:pStyle w:val="Rigadintestazione"/>
              <w:jc w:val="both"/>
            </w:pPr>
          </w:p>
        </w:tc>
      </w:tr>
    </w:tbl>
    <w:p w:rsidR="00E35008" w:rsidRDefault="0045661E">
      <w:pPr>
        <w:pStyle w:val="Intestazione"/>
        <w:jc w:val="both"/>
      </w:pPr>
      <w:r>
        <w:rPr>
          <w:rFonts w:ascii="Webdings" w:hAnsi="Arial"/>
          <w:kern w:val="1"/>
          <w:lang w:bidi="hi-IN"/>
        </w:rPr>
        <w:t></w:t>
      </w:r>
      <w:r>
        <w:rPr>
          <w:rFonts w:ascii="Arial" w:hAnsi="Arial"/>
          <w:noProof/>
        </w:rPr>
        <w:t xml:space="preserve">   </w:t>
      </w:r>
      <w:r>
        <w:rPr>
          <w:rFonts w:ascii="Arial" w:hAnsi="Arial"/>
          <w:noProof/>
          <w:sz w:val="22"/>
        </w:rPr>
        <w:t>di essere in possesso, alla data del 31/12/20____ di una anzianità complessiva di servizio inferiore o uguale ai cinque anni;</w:t>
      </w:r>
    </w:p>
    <w:p w:rsidR="00E35008" w:rsidRDefault="0045661E">
      <w:pPr>
        <w:pStyle w:val="Intestazione"/>
        <w:jc w:val="both"/>
      </w:pPr>
      <w:r>
        <w:rPr>
          <w:rFonts w:ascii="Webdings" w:hAnsi="Arial"/>
          <w:kern w:val="1"/>
          <w:lang w:bidi="hi-IN"/>
        </w:rPr>
        <w:t></w:t>
      </w:r>
      <w:r>
        <w:rPr>
          <w:rFonts w:ascii="Arial" w:hAnsi="Arial"/>
          <w:noProof/>
        </w:rPr>
        <w:t xml:space="preserve">   </w:t>
      </w:r>
      <w:r>
        <w:rPr>
          <w:rFonts w:ascii="Arial" w:hAnsi="Arial"/>
          <w:noProof/>
          <w:sz w:val="22"/>
        </w:rPr>
        <w:t>di essere in possesso, alla data del 31/12/20____ di una anzianità complessiva di servizio superiore ai cinque anni;</w:t>
      </w:r>
    </w:p>
    <w:p w:rsidR="00E35008" w:rsidRDefault="0045661E">
      <w:pPr>
        <w:pStyle w:val="Intestazione"/>
        <w:jc w:val="both"/>
      </w:pPr>
      <w:r>
        <w:rPr>
          <w:rFonts w:ascii="Webdings" w:hAnsi="Arial"/>
          <w:kern w:val="1"/>
          <w:lang w:bidi="hi-IN"/>
        </w:rPr>
        <w:t></w:t>
      </w:r>
      <w:r>
        <w:rPr>
          <w:rFonts w:ascii="Webdings" w:hAnsi="Arial"/>
          <w:kern w:val="1"/>
          <w:lang w:bidi="hi-IN"/>
        </w:rPr>
        <w:t></w:t>
      </w:r>
      <w:r>
        <w:rPr>
          <w:rFonts w:ascii="Arial" w:hAnsi="Arial"/>
          <w:noProof/>
        </w:rPr>
        <w:t xml:space="preserve"> </w:t>
      </w:r>
      <w:r>
        <w:rPr>
          <w:rFonts w:ascii="Arial" w:hAnsi="Arial"/>
          <w:noProof/>
          <w:sz w:val="22"/>
        </w:rPr>
        <w:t>di essere in possesso, alla data del 31/12/20____ di un’età superiore ai 67 anni e del raggiungimento di una anzianità contributiva ONAOSI di 30 anni;</w:t>
      </w:r>
    </w:p>
    <w:p w:rsidR="00E35008" w:rsidRDefault="0045661E">
      <w:pPr>
        <w:pStyle w:val="Intestazione"/>
        <w:spacing w:before="567" w:line="360" w:lineRule="exact"/>
        <w:jc w:val="both"/>
      </w:pPr>
      <w:r>
        <w:rPr>
          <w:rFonts w:ascii="Arial" w:hAnsi="Arial"/>
          <w:noProof/>
          <w:sz w:val="22"/>
        </w:rPr>
        <w:t xml:space="preserve">Chiede, infine, che </w:t>
      </w:r>
      <w:r>
        <w:rPr>
          <w:rFonts w:ascii="Arial" w:hAnsi="Arial"/>
          <w:b/>
          <w:noProof/>
          <w:sz w:val="22"/>
        </w:rPr>
        <w:t>l’accredito dello stipendio</w:t>
      </w:r>
      <w:r>
        <w:rPr>
          <w:rFonts w:ascii="Arial" w:hAnsi="Arial"/>
          <w:noProof/>
          <w:sz w:val="22"/>
        </w:rPr>
        <w:t xml:space="preserve"> avvenga presso la Banca/Banco Posta:</w:t>
      </w:r>
    </w:p>
    <w:p w:rsidR="00E35008" w:rsidRDefault="0045661E">
      <w:pPr>
        <w:pStyle w:val="Intestazione"/>
        <w:spacing w:line="360" w:lineRule="exact"/>
        <w:jc w:val="both"/>
      </w:pPr>
      <w:r>
        <w:rPr>
          <w:rFonts w:ascii="Arial" w:hAnsi="Arial"/>
          <w:noProof/>
          <w:sz w:val="22"/>
        </w:rPr>
        <w:t>______________________________________________________________________________</w:t>
      </w:r>
    </w:p>
    <w:p w:rsidR="00E35008" w:rsidRDefault="0045661E">
      <w:pPr>
        <w:pStyle w:val="Intestazione"/>
        <w:spacing w:line="360" w:lineRule="exact"/>
        <w:jc w:val="both"/>
      </w:pPr>
      <w:r>
        <w:rPr>
          <w:rFonts w:ascii="Arial" w:hAnsi="Arial"/>
          <w:noProof/>
          <w:sz w:val="22"/>
        </w:rPr>
        <w:t>Agenzia di _____________________________________________________________________</w:t>
      </w:r>
    </w:p>
    <w:p w:rsidR="00980C3C" w:rsidRDefault="00980C3C" w:rsidP="00980C3C">
      <w:pPr>
        <w:pStyle w:val="Intestazione"/>
        <w:spacing w:line="360" w:lineRule="exact"/>
        <w:jc w:val="both"/>
        <w:rPr>
          <w:rFonts w:ascii="Arial" w:hAnsi="Arial"/>
          <w:noProof/>
          <w:sz w:val="22"/>
        </w:rPr>
      </w:pPr>
      <w:r>
        <w:rPr>
          <w:rFonts w:ascii="Arial" w:hAnsi="Arial"/>
          <w:noProof/>
          <w:sz w:val="22"/>
        </w:rPr>
        <w:t>IBAN:</w:t>
      </w:r>
    </w:p>
    <w:p w:rsidR="00E35008" w:rsidRDefault="00980C3C" w:rsidP="00980C3C">
      <w:pPr>
        <w:pStyle w:val="Intestazione"/>
        <w:spacing w:line="360" w:lineRule="exact"/>
        <w:jc w:val="both"/>
      </w:pP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Pr>
          <w:rFonts w:ascii="Webdings" w:hAnsi="Webdings"/>
          <w:kern w:val="1"/>
          <w:lang w:bidi="hi-IN"/>
        </w:rPr>
        <w:t></w:t>
      </w:r>
      <w:r w:rsidR="0045661E">
        <w:rPr>
          <w:rFonts w:ascii="Arial" w:hAnsi="Arial"/>
          <w:noProof/>
          <w:sz w:val="22"/>
        </w:rPr>
        <w:t>La sottoscritta</w:t>
      </w:r>
      <w:r w:rsidR="0045661E">
        <w:rPr>
          <w:rFonts w:ascii="Arial" w:hAnsi="Arial"/>
          <w:sz w:val="22"/>
        </w:rPr>
        <w:t xml:space="preserve"> </w:t>
      </w:r>
      <w:r w:rsidR="0045661E">
        <w:rPr>
          <w:rFonts w:ascii="Arial" w:hAnsi="Arial"/>
          <w:noProof/>
          <w:sz w:val="22"/>
        </w:rPr>
        <w:t>prende atto, altresì, ai sensi degli artt. 13, 18, 19 e 20 del Decreto Legislativo n. 196/03, che i dati suindicati verranno utilizzati esclusivamente per la gestione del rapporto di lavoro, in ottemperanza ai principi stabiliti dalla citata normativa.</w:t>
      </w:r>
    </w:p>
    <w:p w:rsidR="00E35008" w:rsidRDefault="0045661E">
      <w:pPr>
        <w:pStyle w:val="Intestazione"/>
        <w:spacing w:before="567" w:line="360" w:lineRule="exact"/>
        <w:jc w:val="both"/>
      </w:pPr>
      <w:r>
        <w:rPr>
          <w:rFonts w:ascii="Arial" w:hAnsi="Arial"/>
          <w:noProof/>
          <w:sz w:val="22"/>
        </w:rPr>
        <w:t>Bologna,</w:t>
      </w:r>
      <w:r>
        <w:rPr>
          <w:rFonts w:ascii="Arial" w:hAnsi="Arial"/>
          <w:noProof/>
        </w:rPr>
        <w:t xml:space="preserve"> </w:t>
      </w:r>
      <w:r>
        <w:rPr>
          <w:rFonts w:ascii="Arial" w:hAnsi="Arial"/>
          <w:b/>
          <w:noProof/>
          <w:sz w:val="22"/>
        </w:rPr>
        <w:t>________________</w:t>
      </w:r>
    </w:p>
    <w:p w:rsidR="00E35008" w:rsidRDefault="0045661E">
      <w:pPr>
        <w:pStyle w:val="Intestazione"/>
        <w:spacing w:line="360" w:lineRule="exact"/>
        <w:ind w:left="4536"/>
        <w:jc w:val="center"/>
      </w:pPr>
      <w:r>
        <w:rPr>
          <w:rFonts w:ascii="Arial" w:hAnsi="Arial"/>
          <w:noProof/>
          <w:sz w:val="22"/>
        </w:rPr>
        <w:t>IL DIPENDENTE</w:t>
      </w:r>
    </w:p>
    <w:p w:rsidR="00E35008" w:rsidRDefault="00E35008">
      <w:pPr>
        <w:pStyle w:val="Predefinito"/>
        <w:spacing w:line="280" w:lineRule="exact"/>
        <w:ind w:left="4536"/>
        <w:jc w:val="center"/>
        <w:rPr>
          <w:szCs w:val="24"/>
        </w:rPr>
      </w:pPr>
    </w:p>
    <w:p w:rsidR="00E35008" w:rsidRDefault="0045661E">
      <w:pPr>
        <w:pStyle w:val="Predefinito"/>
        <w:spacing w:line="280" w:lineRule="exact"/>
        <w:ind w:left="4536"/>
        <w:jc w:val="center"/>
        <w:rPr>
          <w:szCs w:val="24"/>
        </w:rPr>
      </w:pPr>
      <w:r>
        <w:rPr>
          <w:rFonts w:ascii="Arial" w:hAnsi="Arial"/>
          <w:b/>
          <w:noProof/>
          <w:sz w:val="22"/>
          <w:szCs w:val="24"/>
        </w:rPr>
        <w:t>________________________________</w:t>
      </w:r>
    </w:p>
    <w:p w:rsidR="00E35008" w:rsidRDefault="00980C3C">
      <w:pPr>
        <w:pStyle w:val="Intestazione"/>
        <w:spacing w:line="280" w:lineRule="exact"/>
      </w:pPr>
      <w:r>
        <w:rPr>
          <w:rFonts w:ascii="Arial" w:hAnsi="Arial"/>
          <w:b/>
          <w:noProof/>
        </w:rPr>
        <w:t xml:space="preserve"> </w:t>
      </w:r>
      <w:r w:rsidR="0045661E">
        <w:rPr>
          <w:rFonts w:ascii="Arial" w:hAnsi="Arial"/>
          <w:b/>
          <w:noProof/>
        </w:rPr>
        <w:t xml:space="preserve">                                                      </w:t>
      </w:r>
      <w:r w:rsidR="0045661E">
        <w:rPr>
          <w:rFonts w:ascii="Arial" w:hAnsi="Arial"/>
          <w:noProof/>
          <w:sz w:val="18"/>
        </w:rPr>
        <w:t>(Firmare per esteso)</w:t>
      </w:r>
    </w:p>
    <w:p w:rsidR="00E35008" w:rsidRDefault="00E35008">
      <w:pPr>
        <w:pStyle w:val="Intestazione"/>
        <w:spacing w:line="360" w:lineRule="exact"/>
        <w:ind w:left="4536"/>
        <w:jc w:val="center"/>
      </w:pPr>
    </w:p>
    <w:p w:rsidR="00E35008" w:rsidRDefault="0045661E">
      <w:pPr>
        <w:pStyle w:val="Intestazione"/>
        <w:pBdr>
          <w:bottom w:val="single" w:sz="8" w:space="1" w:color="000000"/>
        </w:pBdr>
        <w:spacing w:line="360" w:lineRule="auto"/>
      </w:pPr>
      <w:r>
        <w:rPr>
          <w:rFonts w:ascii="Arial" w:hAnsi="Arial"/>
          <w:noProof/>
        </w:rPr>
        <w:t xml:space="preserve">      </w:t>
      </w:r>
      <w:r>
        <w:rPr>
          <w:rFonts w:ascii="Arial" w:hAnsi="Arial"/>
          <w:noProof/>
          <w:sz w:val="22"/>
        </w:rPr>
        <w:t>IL FUNZIONARIO RICEVENTE</w:t>
      </w:r>
      <w:r>
        <w:rPr>
          <w:rFonts w:ascii="Arial" w:hAnsi="Arial"/>
          <w:noProof/>
          <w:sz w:val="22"/>
        </w:rPr>
        <w:br/>
        <w:t>______________________________</w:t>
      </w:r>
    </w:p>
    <w:p w:rsidR="00E35008" w:rsidRDefault="0045661E">
      <w:pPr>
        <w:pStyle w:val="Intestazione"/>
        <w:pBdr>
          <w:bottom w:val="single" w:sz="8" w:space="1" w:color="000000"/>
        </w:pBdr>
        <w:spacing w:line="360" w:lineRule="auto"/>
      </w:pPr>
      <w:r>
        <w:t xml:space="preserve">                 </w:t>
      </w:r>
      <w:r>
        <w:rPr>
          <w:rFonts w:ascii="Arial" w:hAnsi="Arial"/>
          <w:sz w:val="18"/>
        </w:rPr>
        <w:t>Firmare per esteso)</w:t>
      </w:r>
    </w:p>
    <w:p w:rsidR="00E35008" w:rsidRDefault="00E35008">
      <w:pPr>
        <w:pStyle w:val="Predefinito"/>
        <w:spacing w:line="280" w:lineRule="exact"/>
        <w:ind w:left="4536"/>
        <w:rPr>
          <w:szCs w:val="24"/>
        </w:rPr>
      </w:pPr>
    </w:p>
    <w:p w:rsidR="00E35008" w:rsidRDefault="0045661E">
      <w:pPr>
        <w:pStyle w:val="Intestazione"/>
        <w:spacing w:line="360" w:lineRule="auto"/>
      </w:pPr>
      <w:r>
        <w:rPr>
          <w:rFonts w:ascii="Arial" w:hAnsi="Arial"/>
          <w:b/>
          <w:noProof/>
        </w:rPr>
        <w:lastRenderedPageBreak/>
        <w:t>OPZIONE RAPPORTO DI LAVORO NON ESCLUSIVO</w:t>
      </w:r>
    </w:p>
    <w:p w:rsidR="00E35008" w:rsidRDefault="0045661E">
      <w:pPr>
        <w:pStyle w:val="Intestazione"/>
      </w:pPr>
      <w:r>
        <w:rPr>
          <w:rFonts w:ascii="Arial" w:hAnsi="Arial"/>
          <w:noProof/>
          <w:sz w:val="18"/>
        </w:rPr>
        <w:t>(dirigenza medica e veterinaria/dirigenza sanitaria non medica)</w:t>
      </w:r>
      <w:r>
        <w:rPr>
          <w:rFonts w:ascii="Arial" w:hAnsi="Arial"/>
          <w:noProof/>
          <w:sz w:val="18"/>
        </w:rPr>
        <w:tab/>
      </w:r>
    </w:p>
    <w:p w:rsidR="00E35008" w:rsidRDefault="0045661E">
      <w:pPr>
        <w:pStyle w:val="Intestazione"/>
      </w:pPr>
      <w:r>
        <w:rPr>
          <w:rFonts w:ascii="Arial" w:hAnsi="Arial"/>
          <w:noProof/>
          <w:sz w:val="18"/>
        </w:rPr>
        <w:t>Dipartimento Amministrativo</w:t>
      </w:r>
    </w:p>
    <w:p w:rsidR="00E35008" w:rsidRDefault="0045661E">
      <w:pPr>
        <w:pStyle w:val="Intestazione"/>
      </w:pPr>
      <w:r>
        <w:rPr>
          <w:rFonts w:ascii="Arial" w:hAnsi="Arial"/>
          <w:noProof/>
          <w:sz w:val="18"/>
        </w:rPr>
        <w:t xml:space="preserve">Mod 025 </w:t>
      </w:r>
    </w:p>
    <w:p w:rsidR="00E35008" w:rsidRDefault="0045661E">
      <w:pPr>
        <w:pStyle w:val="Intestazione"/>
        <w:spacing w:line="360" w:lineRule="auto"/>
      </w:pPr>
      <w:r>
        <w:rPr>
          <w:rFonts w:ascii="Arial" w:hAnsi="Arial"/>
          <w:color w:val="000000"/>
          <w:sz w:val="16"/>
        </w:rPr>
        <w:t xml:space="preserve">Servizio Unico Metropolitano Amministrazione Giuridica del Personale </w:t>
      </w:r>
      <w:r>
        <w:rPr>
          <w:rFonts w:ascii="Arial" w:hAnsi="Arial"/>
          <w:noProof/>
          <w:color w:val="000000"/>
          <w:sz w:val="16"/>
        </w:rPr>
        <w:t>Istituto Ortopedico Rizzoli</w:t>
      </w:r>
    </w:p>
    <w:p w:rsidR="00E35008" w:rsidRDefault="0045661E">
      <w:pPr>
        <w:pStyle w:val="Intestazione"/>
        <w:spacing w:after="284"/>
        <w:ind w:left="4536"/>
      </w:pPr>
      <w:r>
        <w:rPr>
          <w:rFonts w:ascii="Arial" w:hAnsi="Arial"/>
          <w:noProof/>
        </w:rPr>
        <w:t>All’</w:t>
      </w:r>
      <w:r>
        <w:rPr>
          <w:rFonts w:ascii="Arial" w:hAnsi="Arial"/>
          <w:noProof/>
          <w:color w:val="000000"/>
        </w:rPr>
        <w:t>Istituto Ortopedico Rizzoli</w:t>
      </w:r>
      <w:r>
        <w:rPr>
          <w:rFonts w:ascii="Arial" w:hAnsi="Arial"/>
          <w:noProof/>
        </w:rPr>
        <w:br/>
        <w:t xml:space="preserve">Servizio Unico Metropolitano </w:t>
      </w:r>
      <w:r>
        <w:rPr>
          <w:rFonts w:ascii="Arial" w:hAnsi="Arial"/>
          <w:noProof/>
        </w:rPr>
        <w:br/>
        <w:t>Amministrazione Giuridica del Personale</w:t>
      </w:r>
    </w:p>
    <w:p w:rsidR="00E35008" w:rsidRDefault="00D65FE5">
      <w:pPr>
        <w:pStyle w:val="Rientrocorpodeltesto2"/>
        <w:spacing w:after="0" w:line="360" w:lineRule="auto"/>
        <w:ind w:left="0"/>
        <w:jc w:val="both"/>
        <w:rPr>
          <w:szCs w:val="24"/>
        </w:rPr>
      </w:pPr>
      <w:r>
        <w:rPr>
          <w:rFonts w:ascii="Arial" w:hAnsi="Arial"/>
          <w:noProof/>
          <w:sz w:val="22"/>
          <w:szCs w:val="24"/>
        </w:rPr>
        <w:t>Il/la</w:t>
      </w:r>
      <w:r w:rsidR="0045661E">
        <w:rPr>
          <w:rFonts w:ascii="Arial" w:hAnsi="Arial"/>
          <w:noProof/>
          <w:sz w:val="22"/>
          <w:szCs w:val="24"/>
        </w:rPr>
        <w:t xml:space="preserve"> sottoscritt</w:t>
      </w:r>
      <w:r>
        <w:rPr>
          <w:rFonts w:ascii="Arial" w:hAnsi="Arial"/>
          <w:noProof/>
          <w:sz w:val="22"/>
          <w:szCs w:val="24"/>
        </w:rPr>
        <w:t>o/</w:t>
      </w:r>
      <w:r w:rsidR="0045661E">
        <w:rPr>
          <w:rFonts w:ascii="Arial" w:hAnsi="Arial"/>
          <w:noProof/>
          <w:sz w:val="22"/>
          <w:szCs w:val="24"/>
        </w:rPr>
        <w:t xml:space="preserve">a </w:t>
      </w:r>
    </w:p>
    <w:p w:rsidR="00E35008" w:rsidRDefault="00D65FE5">
      <w:pPr>
        <w:pStyle w:val="Intestazione"/>
        <w:spacing w:line="360" w:lineRule="auto"/>
      </w:pPr>
      <w:r>
        <w:rPr>
          <w:rFonts w:ascii="Arial" w:hAnsi="Arial"/>
          <w:noProof/>
          <w:sz w:val="22"/>
        </w:rPr>
        <w:t>N</w:t>
      </w:r>
      <w:r w:rsidR="0045661E">
        <w:rPr>
          <w:rFonts w:ascii="Arial" w:hAnsi="Arial"/>
          <w:noProof/>
          <w:sz w:val="22"/>
        </w:rPr>
        <w:t>ato</w:t>
      </w:r>
      <w:r>
        <w:rPr>
          <w:rFonts w:ascii="Arial" w:hAnsi="Arial"/>
          <w:noProof/>
          <w:sz w:val="22"/>
        </w:rPr>
        <w:t xml:space="preserve">/a </w:t>
      </w:r>
      <w:r w:rsidR="0045661E">
        <w:rPr>
          <w:rFonts w:ascii="Arial" w:hAnsi="Arial"/>
          <w:noProof/>
          <w:sz w:val="22"/>
        </w:rPr>
        <w:t xml:space="preserve"> a</w:t>
      </w:r>
      <w:r w:rsidR="0045661E">
        <w:rPr>
          <w:rFonts w:ascii="Arial" w:hAnsi="Arial"/>
          <w:sz w:val="22"/>
        </w:rPr>
        <w:t xml:space="preserve">  </w:t>
      </w:r>
      <w:r>
        <w:rPr>
          <w:rFonts w:ascii="Arial" w:hAnsi="Arial"/>
          <w:sz w:val="22"/>
        </w:rPr>
        <w:t xml:space="preserve">               </w:t>
      </w:r>
      <w:r w:rsidR="0045661E">
        <w:rPr>
          <w:rFonts w:ascii="Arial" w:hAnsi="Arial"/>
          <w:sz w:val="22"/>
        </w:rPr>
        <w:t xml:space="preserve">  prov. </w:t>
      </w:r>
      <w:r>
        <w:rPr>
          <w:rFonts w:ascii="Arial" w:hAnsi="Arial"/>
          <w:sz w:val="22"/>
        </w:rPr>
        <w:t xml:space="preserve">      </w:t>
      </w:r>
      <w:r w:rsidR="0045661E">
        <w:rPr>
          <w:rFonts w:ascii="Arial" w:hAnsi="Arial"/>
          <w:sz w:val="22"/>
        </w:rPr>
        <w:t xml:space="preserve">  il </w:t>
      </w:r>
    </w:p>
    <w:p w:rsidR="00E35008" w:rsidRDefault="0045661E">
      <w:pPr>
        <w:pStyle w:val="Intestazione"/>
        <w:spacing w:line="360" w:lineRule="auto"/>
      </w:pPr>
      <w:r>
        <w:rPr>
          <w:rFonts w:ascii="Arial" w:hAnsi="Arial"/>
          <w:noProof/>
        </w:rPr>
        <w:t>dipendente dell’</w:t>
      </w:r>
      <w:r>
        <w:rPr>
          <w:rFonts w:ascii="Arial" w:hAnsi="Arial"/>
          <w:noProof/>
          <w:color w:val="000000"/>
        </w:rPr>
        <w:t>Istituto Ortopedico Rizzoli</w:t>
      </w:r>
      <w:r>
        <w:rPr>
          <w:rFonts w:ascii="Arial" w:hAnsi="Arial"/>
          <w:noProof/>
        </w:rPr>
        <w:t xml:space="preserve"> in qualità di </w:t>
      </w:r>
    </w:p>
    <w:p w:rsidR="00E35008" w:rsidRDefault="0045661E">
      <w:pPr>
        <w:pStyle w:val="Intestazione"/>
        <w:spacing w:line="360" w:lineRule="auto"/>
      </w:pPr>
      <w:r>
        <w:rPr>
          <w:rFonts w:ascii="Arial" w:hAnsi="Arial"/>
          <w:noProof/>
        </w:rPr>
        <w:t xml:space="preserve">In servizio presso </w:t>
      </w:r>
      <w:r>
        <w:rPr>
          <w:rFonts w:ascii="Arial" w:hAnsi="Arial"/>
          <w:sz w:val="22"/>
        </w:rPr>
        <w:t xml:space="preserve"> </w:t>
      </w:r>
    </w:p>
    <w:p w:rsidR="00E35008" w:rsidRDefault="0045661E">
      <w:pPr>
        <w:pStyle w:val="Intestazione"/>
        <w:spacing w:before="284" w:line="360" w:lineRule="auto"/>
        <w:jc w:val="center"/>
      </w:pPr>
      <w:r>
        <w:rPr>
          <w:rFonts w:ascii="Arial" w:hAnsi="Arial"/>
          <w:b/>
          <w:noProof/>
          <w:sz w:val="28"/>
        </w:rPr>
        <w:t>DICHIARA</w:t>
      </w:r>
      <w:r>
        <w:rPr>
          <w:rFonts w:ascii="Arial" w:hAnsi="Arial"/>
          <w:b/>
          <w:noProof/>
          <w:sz w:val="28"/>
        </w:rPr>
        <w:br/>
      </w:r>
      <w:r>
        <w:rPr>
          <w:rFonts w:ascii="Arial" w:hAnsi="Arial"/>
          <w:noProof/>
          <w:sz w:val="28"/>
        </w:rPr>
        <w:t>di optare per il rapporto di lavoro</w:t>
      </w:r>
      <w:r>
        <w:rPr>
          <w:rFonts w:ascii="Arial" w:hAnsi="Arial"/>
          <w:b/>
          <w:noProof/>
          <w:sz w:val="28"/>
        </w:rPr>
        <w:t xml:space="preserve"> NON ESCLUSIVO</w:t>
      </w:r>
    </w:p>
    <w:p w:rsidR="00E35008" w:rsidRDefault="0045661E">
      <w:pPr>
        <w:pStyle w:val="Intestazione"/>
        <w:spacing w:line="360" w:lineRule="auto"/>
      </w:pPr>
      <w:r>
        <w:rPr>
          <w:rFonts w:ascii="Arial" w:hAnsi="Arial"/>
          <w:noProof/>
        </w:rPr>
        <w:t>e di esercitare la libera professione presso:</w:t>
      </w:r>
    </w:p>
    <w:p w:rsidR="00E35008" w:rsidRDefault="0045661E">
      <w:pPr>
        <w:pStyle w:val="Intestazione"/>
        <w:spacing w:line="360" w:lineRule="auto"/>
      </w:pPr>
      <w:r>
        <w:rPr>
          <w:rFonts w:ascii="Arial" w:hAnsi="Arial"/>
          <w:b/>
          <w:noProof/>
          <w:position w:val="-5"/>
          <w:sz w:val="20"/>
        </w:rPr>
        <w:t>denominazione struttura</w:t>
      </w:r>
      <w:r>
        <w:rPr>
          <w:rFonts w:ascii="Arial" w:hAnsi="Arial"/>
          <w:noProof/>
          <w:sz w:val="20"/>
        </w:rPr>
        <w:t>__________________</w:t>
      </w:r>
      <w:r>
        <w:rPr>
          <w:rFonts w:ascii="Arial" w:hAnsi="Arial"/>
          <w:b/>
          <w:noProof/>
          <w:position w:val="-5"/>
          <w:sz w:val="20"/>
        </w:rPr>
        <w:t>Via</w:t>
      </w:r>
      <w:r>
        <w:rPr>
          <w:rFonts w:ascii="Arial" w:hAnsi="Arial"/>
          <w:noProof/>
          <w:sz w:val="20"/>
        </w:rPr>
        <w:t>______________</w:t>
      </w:r>
      <w:r>
        <w:rPr>
          <w:rFonts w:ascii="Arial" w:hAnsi="Arial"/>
          <w:b/>
          <w:noProof/>
          <w:position w:val="-5"/>
          <w:sz w:val="20"/>
        </w:rPr>
        <w:t>n.</w:t>
      </w:r>
      <w:r>
        <w:rPr>
          <w:rFonts w:ascii="Arial" w:hAnsi="Arial"/>
          <w:noProof/>
          <w:sz w:val="20"/>
        </w:rPr>
        <w:t xml:space="preserve">_____ </w:t>
      </w:r>
      <w:r>
        <w:rPr>
          <w:rFonts w:ascii="Arial" w:hAnsi="Arial"/>
          <w:b/>
          <w:noProof/>
          <w:position w:val="-5"/>
          <w:sz w:val="20"/>
        </w:rPr>
        <w:t>Comune</w:t>
      </w:r>
      <w:r>
        <w:rPr>
          <w:rFonts w:ascii="Arial" w:hAnsi="Arial"/>
          <w:noProof/>
          <w:sz w:val="20"/>
        </w:rPr>
        <w:t>____________</w:t>
      </w:r>
    </w:p>
    <w:p w:rsidR="00E35008" w:rsidRDefault="0045661E">
      <w:pPr>
        <w:pStyle w:val="Intestazione"/>
        <w:spacing w:line="360" w:lineRule="auto"/>
      </w:pPr>
      <w:r>
        <w:rPr>
          <w:rFonts w:ascii="Arial" w:hAnsi="Arial"/>
          <w:b/>
          <w:noProof/>
          <w:position w:val="-5"/>
          <w:sz w:val="20"/>
        </w:rPr>
        <w:t>denominazione struttura</w:t>
      </w:r>
      <w:r>
        <w:rPr>
          <w:rFonts w:ascii="Arial" w:hAnsi="Arial"/>
          <w:noProof/>
          <w:sz w:val="20"/>
        </w:rPr>
        <w:t>__________________</w:t>
      </w:r>
      <w:r>
        <w:rPr>
          <w:rFonts w:ascii="Arial" w:hAnsi="Arial"/>
          <w:b/>
          <w:noProof/>
          <w:position w:val="-5"/>
          <w:sz w:val="20"/>
        </w:rPr>
        <w:t>Via</w:t>
      </w:r>
      <w:r>
        <w:rPr>
          <w:rFonts w:ascii="Arial" w:hAnsi="Arial"/>
          <w:noProof/>
          <w:sz w:val="20"/>
        </w:rPr>
        <w:t>______________</w:t>
      </w:r>
      <w:r>
        <w:rPr>
          <w:rFonts w:ascii="Arial" w:hAnsi="Arial"/>
          <w:b/>
          <w:noProof/>
          <w:position w:val="-5"/>
          <w:sz w:val="20"/>
        </w:rPr>
        <w:t>n.</w:t>
      </w:r>
      <w:r>
        <w:rPr>
          <w:rFonts w:ascii="Arial" w:hAnsi="Arial"/>
          <w:noProof/>
          <w:sz w:val="20"/>
        </w:rPr>
        <w:t xml:space="preserve">_____ </w:t>
      </w:r>
      <w:r>
        <w:rPr>
          <w:rFonts w:ascii="Arial" w:hAnsi="Arial"/>
          <w:b/>
          <w:noProof/>
          <w:position w:val="-5"/>
          <w:sz w:val="20"/>
        </w:rPr>
        <w:t>Comune</w:t>
      </w:r>
      <w:r>
        <w:rPr>
          <w:rFonts w:ascii="Arial" w:hAnsi="Arial"/>
          <w:noProof/>
          <w:sz w:val="20"/>
        </w:rPr>
        <w:t>____________</w:t>
      </w:r>
    </w:p>
    <w:p w:rsidR="00E35008" w:rsidRDefault="0045661E">
      <w:pPr>
        <w:pStyle w:val="Intestazione"/>
        <w:spacing w:line="360" w:lineRule="auto"/>
      </w:pPr>
      <w:r>
        <w:rPr>
          <w:rFonts w:ascii="Arial" w:hAnsi="Arial"/>
          <w:b/>
          <w:noProof/>
          <w:position w:val="-5"/>
          <w:sz w:val="20"/>
        </w:rPr>
        <w:t>denominazione struttura</w:t>
      </w:r>
      <w:r>
        <w:rPr>
          <w:rFonts w:ascii="Arial" w:hAnsi="Arial"/>
          <w:noProof/>
          <w:sz w:val="20"/>
        </w:rPr>
        <w:t>__________________</w:t>
      </w:r>
      <w:r>
        <w:rPr>
          <w:rFonts w:ascii="Arial" w:hAnsi="Arial"/>
          <w:b/>
          <w:noProof/>
          <w:position w:val="-5"/>
          <w:sz w:val="20"/>
        </w:rPr>
        <w:t>Via</w:t>
      </w:r>
      <w:r>
        <w:rPr>
          <w:rFonts w:ascii="Arial" w:hAnsi="Arial"/>
          <w:noProof/>
          <w:sz w:val="20"/>
        </w:rPr>
        <w:t>______________</w:t>
      </w:r>
      <w:r>
        <w:rPr>
          <w:rFonts w:ascii="Arial" w:hAnsi="Arial"/>
          <w:b/>
          <w:noProof/>
          <w:position w:val="-5"/>
          <w:sz w:val="20"/>
        </w:rPr>
        <w:t>n.</w:t>
      </w:r>
      <w:r>
        <w:rPr>
          <w:rFonts w:ascii="Arial" w:hAnsi="Arial"/>
          <w:noProof/>
          <w:sz w:val="20"/>
        </w:rPr>
        <w:t xml:space="preserve">_____ </w:t>
      </w:r>
      <w:r>
        <w:rPr>
          <w:rFonts w:ascii="Arial" w:hAnsi="Arial"/>
          <w:b/>
          <w:noProof/>
          <w:position w:val="-5"/>
          <w:sz w:val="20"/>
        </w:rPr>
        <w:t>Comune</w:t>
      </w:r>
      <w:r>
        <w:rPr>
          <w:rFonts w:ascii="Arial" w:hAnsi="Arial"/>
          <w:noProof/>
          <w:sz w:val="20"/>
        </w:rPr>
        <w:t>____________</w:t>
      </w:r>
    </w:p>
    <w:p w:rsidR="00E35008" w:rsidRDefault="0045661E">
      <w:pPr>
        <w:pStyle w:val="Intestazione"/>
        <w:spacing w:line="360" w:lineRule="auto"/>
      </w:pPr>
      <w:r>
        <w:rPr>
          <w:rFonts w:ascii="Arial" w:hAnsi="Arial"/>
          <w:b/>
          <w:noProof/>
          <w:position w:val="-5"/>
          <w:sz w:val="20"/>
        </w:rPr>
        <w:t>denominazione struttura</w:t>
      </w:r>
      <w:r>
        <w:rPr>
          <w:rFonts w:ascii="Arial" w:hAnsi="Arial"/>
          <w:noProof/>
          <w:sz w:val="20"/>
        </w:rPr>
        <w:t>__________________</w:t>
      </w:r>
      <w:r>
        <w:rPr>
          <w:rFonts w:ascii="Arial" w:hAnsi="Arial"/>
          <w:b/>
          <w:noProof/>
          <w:position w:val="-5"/>
          <w:sz w:val="20"/>
        </w:rPr>
        <w:t>Via</w:t>
      </w:r>
      <w:r>
        <w:rPr>
          <w:rFonts w:ascii="Arial" w:hAnsi="Arial"/>
          <w:noProof/>
          <w:sz w:val="20"/>
        </w:rPr>
        <w:t>______________</w:t>
      </w:r>
      <w:r>
        <w:rPr>
          <w:rFonts w:ascii="Arial" w:hAnsi="Arial"/>
          <w:b/>
          <w:noProof/>
          <w:position w:val="-5"/>
          <w:sz w:val="20"/>
        </w:rPr>
        <w:t>n.</w:t>
      </w:r>
      <w:r>
        <w:rPr>
          <w:rFonts w:ascii="Arial" w:hAnsi="Arial"/>
          <w:noProof/>
          <w:sz w:val="20"/>
        </w:rPr>
        <w:t xml:space="preserve">_____ </w:t>
      </w:r>
      <w:r>
        <w:rPr>
          <w:rFonts w:ascii="Arial" w:hAnsi="Arial"/>
          <w:b/>
          <w:noProof/>
          <w:position w:val="-5"/>
          <w:sz w:val="20"/>
        </w:rPr>
        <w:t>Comune</w:t>
      </w:r>
      <w:r>
        <w:rPr>
          <w:rFonts w:ascii="Arial" w:hAnsi="Arial"/>
          <w:noProof/>
          <w:sz w:val="20"/>
        </w:rPr>
        <w:t>____________</w:t>
      </w:r>
    </w:p>
    <w:p w:rsidR="00E35008" w:rsidRDefault="0045661E">
      <w:pPr>
        <w:pStyle w:val="Intestazione"/>
        <w:spacing w:before="284" w:after="284" w:line="360" w:lineRule="auto"/>
        <w:jc w:val="center"/>
      </w:pPr>
      <w:r>
        <w:rPr>
          <w:rFonts w:ascii="Arial" w:hAnsi="Arial"/>
          <w:b/>
          <w:noProof/>
          <w:sz w:val="28"/>
        </w:rPr>
        <w:t>DICHIARA</w:t>
      </w:r>
      <w:r>
        <w:rPr>
          <w:rFonts w:ascii="Arial" w:hAnsi="Arial"/>
          <w:noProof/>
          <w:sz w:val="22"/>
        </w:rPr>
        <w:t xml:space="preserve"> infine:</w:t>
      </w:r>
    </w:p>
    <w:p w:rsidR="00E35008" w:rsidRDefault="0045661E">
      <w:pPr>
        <w:pStyle w:val="Intestazione"/>
        <w:spacing w:line="360" w:lineRule="auto"/>
      </w:pPr>
      <w:r>
        <w:rPr>
          <w:rFonts w:ascii="Arial" w:hAnsi="Times New Roman"/>
          <w:noProof/>
          <w:u w:val="single"/>
        </w:rPr>
        <w:t>□</w:t>
      </w:r>
      <w:r>
        <w:rPr>
          <w:rFonts w:ascii="Arial" w:hAnsi="Arial"/>
          <w:noProof/>
          <w:u w:val="single"/>
        </w:rPr>
        <w:t xml:space="preserve">  che tale attività non è prestata con rapporto di lavoro subordinato</w:t>
      </w:r>
    </w:p>
    <w:p w:rsidR="00E35008" w:rsidRDefault="0045661E">
      <w:pPr>
        <w:pStyle w:val="Intestazione"/>
        <w:spacing w:line="360" w:lineRule="auto"/>
      </w:pPr>
      <w:r>
        <w:rPr>
          <w:rFonts w:ascii="Arial" w:hAnsi="Times New Roman"/>
          <w:noProof/>
          <w:u w:val="single"/>
        </w:rPr>
        <w:t>□</w:t>
      </w:r>
      <w:r>
        <w:rPr>
          <w:rFonts w:ascii="Arial" w:hAnsi="Arial"/>
          <w:noProof/>
          <w:u w:val="single"/>
        </w:rPr>
        <w:t xml:space="preserve">  che l’attività stessa non è svolta presso struttura pubbliche o private accreditate</w:t>
      </w:r>
    </w:p>
    <w:p w:rsidR="00E35008" w:rsidRDefault="0045661E">
      <w:pPr>
        <w:pStyle w:val="Intestazione"/>
        <w:spacing w:line="360" w:lineRule="auto"/>
        <w:jc w:val="both"/>
      </w:pPr>
      <w:r>
        <w:rPr>
          <w:rFonts w:ascii="Arial" w:hAnsi="Arial"/>
          <w:noProof/>
        </w:rPr>
        <w:t>La sottoscritta</w:t>
      </w:r>
      <w:r>
        <w:rPr>
          <w:rFonts w:ascii="Arial" w:hAnsi="Arial"/>
          <w:sz w:val="22"/>
        </w:rPr>
        <w:t xml:space="preserve">  </w:t>
      </w:r>
      <w:r>
        <w:rPr>
          <w:rFonts w:ascii="Arial" w:hAnsi="Arial"/>
          <w:noProof/>
        </w:rPr>
        <w:t>si impegna a comunicare tempestivamente per iscritto al Servizio Unico Metropolitano Amministrazione Giuridica del Personale dell’</w:t>
      </w:r>
      <w:r>
        <w:rPr>
          <w:rFonts w:ascii="Arial" w:hAnsi="Arial"/>
          <w:noProof/>
          <w:color w:val="000000"/>
        </w:rPr>
        <w:t>Istituto Ortopedico Rizzoli</w:t>
      </w:r>
      <w:r>
        <w:rPr>
          <w:rFonts w:ascii="Arial" w:hAnsi="Arial"/>
          <w:noProof/>
        </w:rPr>
        <w:t xml:space="preserve"> l’inizio di una nuova attività o comunque qualsiasi successiva variazione rispetto a quanto sopra dichiarato.</w:t>
      </w:r>
      <w:r>
        <w:rPr>
          <w:rFonts w:ascii="Arial" w:hAnsi="Arial"/>
          <w:noProof/>
        </w:rPr>
        <w:tab/>
      </w:r>
      <w:r>
        <w:rPr>
          <w:rFonts w:ascii="Arial" w:hAnsi="Arial"/>
          <w:noProof/>
        </w:rPr>
        <w:tab/>
      </w:r>
    </w:p>
    <w:p w:rsidR="00E35008" w:rsidRDefault="0045661E">
      <w:pPr>
        <w:pStyle w:val="Intestazione"/>
        <w:spacing w:line="360" w:lineRule="auto"/>
      </w:pPr>
      <w:r>
        <w:rPr>
          <w:rFonts w:ascii="Arial" w:hAnsi="Arial"/>
          <w:noProof/>
        </w:rPr>
        <w:t>Bologna,</w:t>
      </w:r>
      <w:r>
        <w:rPr>
          <w:rFonts w:ascii="Arial" w:hAnsi="Arial"/>
          <w:b/>
          <w:noProof/>
        </w:rPr>
        <w:t xml:space="preserve"> </w:t>
      </w:r>
      <w:r>
        <w:rPr>
          <w:rFonts w:ascii="Arial" w:hAnsi="Arial"/>
          <w:b/>
          <w:noProof/>
          <w:sz w:val="22"/>
        </w:rPr>
        <w:t>__________________</w:t>
      </w:r>
    </w:p>
    <w:p w:rsidR="00E35008" w:rsidRDefault="0045661E">
      <w:pPr>
        <w:pStyle w:val="Intestazione"/>
        <w:spacing w:line="360" w:lineRule="exact"/>
        <w:ind w:left="4536"/>
        <w:jc w:val="center"/>
      </w:pPr>
      <w:r>
        <w:rPr>
          <w:rFonts w:ascii="Arial" w:hAnsi="Arial"/>
          <w:noProof/>
          <w:sz w:val="22"/>
        </w:rPr>
        <w:t>IL DIPENDENTE</w:t>
      </w:r>
    </w:p>
    <w:p w:rsidR="00E35008" w:rsidRDefault="00E35008">
      <w:pPr>
        <w:pStyle w:val="Intestazione"/>
        <w:spacing w:line="360" w:lineRule="exact"/>
        <w:ind w:left="4536"/>
        <w:jc w:val="center"/>
      </w:pPr>
    </w:p>
    <w:p w:rsidR="00E35008" w:rsidRDefault="0045661E">
      <w:pPr>
        <w:pStyle w:val="Intestazione"/>
        <w:spacing w:line="100" w:lineRule="atLeast"/>
        <w:ind w:left="4536"/>
        <w:jc w:val="center"/>
      </w:pPr>
      <w:r>
        <w:t>_________________________________</w:t>
      </w:r>
    </w:p>
    <w:p w:rsidR="00E35008" w:rsidRDefault="0045661E">
      <w:pPr>
        <w:pStyle w:val="Predefinito"/>
        <w:spacing w:line="100" w:lineRule="atLeast"/>
        <w:ind w:left="4536"/>
        <w:jc w:val="center"/>
        <w:rPr>
          <w:szCs w:val="24"/>
        </w:rPr>
      </w:pPr>
      <w:r>
        <w:rPr>
          <w:rFonts w:ascii="Arial" w:hAnsi="Arial"/>
          <w:color w:val="000000"/>
          <w:szCs w:val="24"/>
        </w:rPr>
        <w:t xml:space="preserve">  </w:t>
      </w:r>
      <w:r>
        <w:rPr>
          <w:rFonts w:ascii="Arial" w:hAnsi="Arial"/>
          <w:color w:val="000000"/>
          <w:sz w:val="18"/>
          <w:szCs w:val="24"/>
        </w:rPr>
        <w:t>(Firmare per esteso)</w:t>
      </w:r>
    </w:p>
    <w:p w:rsidR="00E35008" w:rsidRDefault="0045661E">
      <w:pPr>
        <w:pStyle w:val="Intestazione"/>
        <w:pBdr>
          <w:bottom w:val="single" w:sz="8" w:space="1" w:color="000000"/>
        </w:pBdr>
        <w:spacing w:after="284" w:line="100" w:lineRule="atLeast"/>
      </w:pPr>
      <w:r>
        <w:rPr>
          <w:rFonts w:ascii="Arial" w:hAnsi="Arial"/>
          <w:noProof/>
        </w:rPr>
        <w:t xml:space="preserve">      </w:t>
      </w:r>
      <w:r>
        <w:rPr>
          <w:rFonts w:ascii="Arial" w:hAnsi="Arial"/>
          <w:noProof/>
          <w:sz w:val="22"/>
        </w:rPr>
        <w:t>IL FUNZIONARIO RICEVENTE</w:t>
      </w:r>
      <w:r>
        <w:rPr>
          <w:rFonts w:ascii="Arial" w:hAnsi="Arial"/>
          <w:noProof/>
          <w:sz w:val="22"/>
        </w:rPr>
        <w:br/>
        <w:t>______________________________</w:t>
      </w:r>
    </w:p>
    <w:p w:rsidR="00E35008" w:rsidRDefault="0045661E">
      <w:pPr>
        <w:pStyle w:val="Corpotesto"/>
        <w:pBdr>
          <w:bottom w:val="single" w:sz="8" w:space="1" w:color="000000"/>
        </w:pBdr>
        <w:spacing w:after="284" w:line="100" w:lineRule="atLeast"/>
        <w:rPr>
          <w:szCs w:val="24"/>
        </w:rPr>
      </w:pPr>
      <w:r>
        <w:rPr>
          <w:rFonts w:ascii="Arial" w:hAnsi="Arial"/>
          <w:noProof/>
          <w:color w:val="000000"/>
          <w:szCs w:val="24"/>
        </w:rPr>
        <w:t xml:space="preserve">               </w:t>
      </w:r>
      <w:r>
        <w:rPr>
          <w:rFonts w:ascii="Arial" w:hAnsi="Arial"/>
          <w:noProof/>
          <w:color w:val="000000"/>
          <w:sz w:val="18"/>
          <w:szCs w:val="24"/>
        </w:rPr>
        <w:t>(Firmare per esteso)</w:t>
      </w:r>
    </w:p>
    <w:p w:rsidR="00E35008" w:rsidRDefault="0045661E">
      <w:pPr>
        <w:pStyle w:val="Intestazione"/>
        <w:jc w:val="both"/>
      </w:pPr>
      <w:r>
        <w:rPr>
          <w:rFonts w:ascii="Arial" w:hAnsi="Arial"/>
          <w:b/>
          <w:noProof/>
          <w:sz w:val="20"/>
        </w:rPr>
        <w:t>N.B. Il modulo è da compilare in presenza del funzionario ricevente: Ufficio Assunzioni Via Gramsci 12 Bologna</w:t>
      </w:r>
    </w:p>
    <w:p w:rsidR="00E35008" w:rsidRDefault="0045661E">
      <w:pPr>
        <w:pStyle w:val="Intestazione"/>
        <w:pageBreakBefore/>
        <w:spacing w:line="360" w:lineRule="auto"/>
      </w:pPr>
      <w:r>
        <w:rPr>
          <w:rFonts w:ascii="Arial" w:hAnsi="Arial"/>
          <w:b/>
          <w:noProof/>
        </w:rPr>
        <w:lastRenderedPageBreak/>
        <w:t>OPZIONE RAPPORTO DI LAVORO ESCLUSIVO</w:t>
      </w:r>
    </w:p>
    <w:p w:rsidR="00E35008" w:rsidRDefault="0045661E">
      <w:pPr>
        <w:pStyle w:val="Intestazione"/>
      </w:pPr>
      <w:r>
        <w:rPr>
          <w:rFonts w:ascii="Arial" w:hAnsi="Arial"/>
          <w:noProof/>
          <w:sz w:val="18"/>
        </w:rPr>
        <w:t>(dirigenza medica e veterinaria/dirigenza sanitaria non medica)</w:t>
      </w:r>
      <w:r>
        <w:rPr>
          <w:rFonts w:ascii="Arial" w:hAnsi="Arial"/>
          <w:noProof/>
          <w:sz w:val="18"/>
        </w:rPr>
        <w:tab/>
      </w:r>
    </w:p>
    <w:p w:rsidR="00E35008" w:rsidRDefault="0045661E">
      <w:pPr>
        <w:pStyle w:val="Intestazione"/>
      </w:pPr>
      <w:r>
        <w:rPr>
          <w:rFonts w:ascii="Arial" w:hAnsi="Arial"/>
          <w:noProof/>
          <w:sz w:val="18"/>
        </w:rPr>
        <w:t>Dipartimento Amministrativo</w:t>
      </w:r>
    </w:p>
    <w:p w:rsidR="00E35008" w:rsidRDefault="0045661E">
      <w:pPr>
        <w:pStyle w:val="Intestazione"/>
      </w:pPr>
      <w:r>
        <w:rPr>
          <w:rFonts w:ascii="Arial" w:hAnsi="Arial"/>
          <w:noProof/>
          <w:sz w:val="18"/>
        </w:rPr>
        <w:t xml:space="preserve">Mod 024 </w:t>
      </w:r>
    </w:p>
    <w:p w:rsidR="00E35008" w:rsidRDefault="0045661E">
      <w:pPr>
        <w:pStyle w:val="Intestazione"/>
        <w:spacing w:line="360" w:lineRule="auto"/>
      </w:pPr>
      <w:r>
        <w:rPr>
          <w:rFonts w:ascii="Arial" w:hAnsi="Arial"/>
          <w:color w:val="000000"/>
          <w:sz w:val="16"/>
        </w:rPr>
        <w:t xml:space="preserve">Servizio Unico Metropolitano Amministrazione Giuridica del Personale </w:t>
      </w:r>
      <w:r>
        <w:rPr>
          <w:rFonts w:ascii="Arial" w:hAnsi="Arial"/>
          <w:noProof/>
          <w:color w:val="000000"/>
          <w:sz w:val="16"/>
        </w:rPr>
        <w:t>Istituto Ortopedico Rizzoli</w:t>
      </w:r>
    </w:p>
    <w:p w:rsidR="00E35008" w:rsidRDefault="00E35008">
      <w:pPr>
        <w:pStyle w:val="Intestazione"/>
        <w:spacing w:line="360" w:lineRule="auto"/>
      </w:pPr>
    </w:p>
    <w:p w:rsidR="00E35008" w:rsidRDefault="0045661E">
      <w:pPr>
        <w:pStyle w:val="Intestazione"/>
        <w:spacing w:after="284"/>
        <w:ind w:left="4536"/>
      </w:pPr>
      <w:r>
        <w:rPr>
          <w:rFonts w:ascii="Arial" w:hAnsi="Arial"/>
          <w:noProof/>
        </w:rPr>
        <w:t>All’</w:t>
      </w:r>
      <w:r>
        <w:rPr>
          <w:rFonts w:ascii="Arial" w:hAnsi="Arial"/>
          <w:noProof/>
          <w:color w:val="000000"/>
        </w:rPr>
        <w:t>Istituto Ortopedico Rizzoli</w:t>
      </w:r>
      <w:r>
        <w:rPr>
          <w:rFonts w:ascii="Arial" w:hAnsi="Arial"/>
          <w:noProof/>
        </w:rPr>
        <w:br/>
        <w:t xml:space="preserve">Servizio Unico Metropolitano </w:t>
      </w:r>
      <w:r>
        <w:rPr>
          <w:rFonts w:ascii="Arial" w:hAnsi="Arial"/>
          <w:noProof/>
        </w:rPr>
        <w:br/>
        <w:t>Amministrazione Giuridica del Personale</w:t>
      </w:r>
    </w:p>
    <w:p w:rsidR="00E35008" w:rsidRDefault="00E35008">
      <w:pPr>
        <w:pStyle w:val="Intestazione"/>
        <w:spacing w:line="360" w:lineRule="auto"/>
      </w:pPr>
    </w:p>
    <w:p w:rsidR="00E35008" w:rsidRDefault="00D65FE5">
      <w:pPr>
        <w:pStyle w:val="Rientrocorpodeltesto2"/>
        <w:spacing w:after="0" w:line="360" w:lineRule="auto"/>
        <w:ind w:left="0"/>
        <w:jc w:val="both"/>
        <w:rPr>
          <w:szCs w:val="24"/>
        </w:rPr>
      </w:pPr>
      <w:r>
        <w:rPr>
          <w:rFonts w:ascii="Arial" w:hAnsi="Arial"/>
          <w:noProof/>
          <w:sz w:val="22"/>
          <w:szCs w:val="24"/>
        </w:rPr>
        <w:t>Il/la</w:t>
      </w:r>
      <w:r w:rsidR="0045661E">
        <w:rPr>
          <w:rFonts w:ascii="Arial" w:hAnsi="Arial"/>
          <w:noProof/>
          <w:sz w:val="22"/>
          <w:szCs w:val="24"/>
        </w:rPr>
        <w:t xml:space="preserve"> sottoscritt</w:t>
      </w:r>
      <w:r>
        <w:rPr>
          <w:rFonts w:ascii="Arial" w:hAnsi="Arial"/>
          <w:noProof/>
          <w:sz w:val="22"/>
          <w:szCs w:val="24"/>
        </w:rPr>
        <w:t>o/</w:t>
      </w:r>
      <w:r w:rsidR="0045661E">
        <w:rPr>
          <w:rFonts w:ascii="Arial" w:hAnsi="Arial"/>
          <w:noProof/>
          <w:sz w:val="22"/>
          <w:szCs w:val="24"/>
        </w:rPr>
        <w:t>a</w:t>
      </w:r>
      <w:r w:rsidR="0045661E">
        <w:rPr>
          <w:rFonts w:ascii="Arial" w:hAnsi="Arial"/>
          <w:b/>
          <w:noProof/>
          <w:sz w:val="22"/>
          <w:szCs w:val="24"/>
        </w:rPr>
        <w:t xml:space="preserve"> </w:t>
      </w:r>
    </w:p>
    <w:p w:rsidR="00E35008" w:rsidRDefault="00D65FE5">
      <w:pPr>
        <w:pStyle w:val="Intestazione"/>
        <w:spacing w:line="360" w:lineRule="auto"/>
      </w:pPr>
      <w:r>
        <w:rPr>
          <w:rFonts w:ascii="Arial" w:hAnsi="Arial"/>
          <w:noProof/>
          <w:sz w:val="22"/>
        </w:rPr>
        <w:t>N</w:t>
      </w:r>
      <w:r w:rsidR="0045661E">
        <w:rPr>
          <w:rFonts w:ascii="Arial" w:hAnsi="Arial"/>
          <w:noProof/>
          <w:sz w:val="22"/>
        </w:rPr>
        <w:t>ato</w:t>
      </w:r>
      <w:r>
        <w:rPr>
          <w:rFonts w:ascii="Arial" w:hAnsi="Arial"/>
          <w:noProof/>
          <w:sz w:val="22"/>
        </w:rPr>
        <w:t xml:space="preserve">/a </w:t>
      </w:r>
      <w:r w:rsidR="0045661E">
        <w:rPr>
          <w:rFonts w:ascii="Arial" w:hAnsi="Arial"/>
          <w:noProof/>
          <w:sz w:val="22"/>
        </w:rPr>
        <w:t xml:space="preserve"> a</w:t>
      </w:r>
      <w:r w:rsidR="0045661E">
        <w:rPr>
          <w:rFonts w:ascii="Arial" w:hAnsi="Arial"/>
          <w:sz w:val="22"/>
        </w:rPr>
        <w:t xml:space="preserve"> </w:t>
      </w:r>
      <w:r>
        <w:rPr>
          <w:rFonts w:ascii="Arial" w:hAnsi="Arial"/>
          <w:sz w:val="22"/>
        </w:rPr>
        <w:t xml:space="preserve">           </w:t>
      </w:r>
      <w:r w:rsidR="0045661E">
        <w:rPr>
          <w:rFonts w:ascii="Arial" w:hAnsi="Arial"/>
          <w:sz w:val="22"/>
        </w:rPr>
        <w:t xml:space="preserve"> prov. </w:t>
      </w:r>
      <w:r>
        <w:rPr>
          <w:rFonts w:ascii="Arial" w:hAnsi="Arial"/>
          <w:sz w:val="22"/>
        </w:rPr>
        <w:t xml:space="preserve">    </w:t>
      </w:r>
      <w:r w:rsidR="0045661E">
        <w:rPr>
          <w:rFonts w:ascii="Arial" w:hAnsi="Arial"/>
          <w:sz w:val="22"/>
        </w:rPr>
        <w:t xml:space="preserve">  il </w:t>
      </w:r>
    </w:p>
    <w:p w:rsidR="00D65FE5" w:rsidRDefault="0045661E">
      <w:pPr>
        <w:pStyle w:val="Intestazione"/>
        <w:spacing w:line="360" w:lineRule="auto"/>
        <w:rPr>
          <w:rFonts w:ascii="Arial" w:hAnsi="Arial"/>
          <w:b/>
          <w:noProof/>
          <w:sz w:val="22"/>
        </w:rPr>
      </w:pPr>
      <w:r>
        <w:rPr>
          <w:rFonts w:ascii="Arial" w:hAnsi="Arial"/>
          <w:noProof/>
        </w:rPr>
        <w:t>dipendente dell’</w:t>
      </w:r>
      <w:r>
        <w:rPr>
          <w:rFonts w:ascii="Arial" w:hAnsi="Arial"/>
          <w:noProof/>
          <w:color w:val="000000"/>
        </w:rPr>
        <w:t>Istituto Ortopedico Rizzoli</w:t>
      </w:r>
      <w:r>
        <w:rPr>
          <w:rFonts w:ascii="Arial" w:hAnsi="Arial"/>
          <w:noProof/>
        </w:rPr>
        <w:t xml:space="preserve"> in qualità di</w:t>
      </w:r>
      <w:r>
        <w:rPr>
          <w:rFonts w:ascii="Arial" w:hAnsi="Arial"/>
          <w:b/>
          <w:noProof/>
          <w:sz w:val="22"/>
        </w:rPr>
        <w:t xml:space="preserve"> </w:t>
      </w:r>
    </w:p>
    <w:p w:rsidR="00E35008" w:rsidRDefault="0045661E">
      <w:pPr>
        <w:pStyle w:val="Intestazione"/>
        <w:spacing w:line="360" w:lineRule="auto"/>
      </w:pPr>
      <w:r>
        <w:rPr>
          <w:rFonts w:ascii="Arial" w:hAnsi="Arial"/>
          <w:noProof/>
        </w:rPr>
        <w:t xml:space="preserve">In servizio presso </w:t>
      </w:r>
      <w:r>
        <w:rPr>
          <w:rFonts w:ascii="Arial" w:hAnsi="Arial"/>
          <w:b/>
          <w:noProof/>
        </w:rPr>
        <w:t xml:space="preserve"> </w:t>
      </w:r>
    </w:p>
    <w:p w:rsidR="00E35008" w:rsidRDefault="0045661E">
      <w:pPr>
        <w:pStyle w:val="Intestazione"/>
        <w:spacing w:before="567" w:line="360" w:lineRule="auto"/>
        <w:jc w:val="center"/>
      </w:pPr>
      <w:r>
        <w:rPr>
          <w:rFonts w:ascii="Arial" w:hAnsi="Arial"/>
          <w:b/>
          <w:noProof/>
          <w:sz w:val="28"/>
        </w:rPr>
        <w:t>DICHIARA</w:t>
      </w:r>
    </w:p>
    <w:p w:rsidR="00E35008" w:rsidRDefault="0045661E">
      <w:pPr>
        <w:pStyle w:val="Intestazione"/>
        <w:spacing w:line="360" w:lineRule="auto"/>
        <w:jc w:val="center"/>
      </w:pPr>
      <w:r>
        <w:rPr>
          <w:rFonts w:ascii="Arial" w:hAnsi="Arial"/>
          <w:noProof/>
          <w:sz w:val="28"/>
        </w:rPr>
        <w:t xml:space="preserve">di optare per il rapporto di </w:t>
      </w:r>
      <w:r>
        <w:rPr>
          <w:rFonts w:ascii="Arial" w:hAnsi="Arial"/>
          <w:b/>
          <w:noProof/>
          <w:sz w:val="28"/>
        </w:rPr>
        <w:t>lavoro ESCLUSIVO</w:t>
      </w:r>
    </w:p>
    <w:p w:rsidR="00E35008" w:rsidRDefault="0045661E">
      <w:pPr>
        <w:pStyle w:val="Intestazione"/>
        <w:spacing w:line="360" w:lineRule="auto"/>
        <w:jc w:val="both"/>
      </w:pPr>
      <w:r>
        <w:rPr>
          <w:rFonts w:ascii="Arial" w:hAnsi="Arial"/>
          <w:noProof/>
        </w:rPr>
        <w:t>La sottoscritta</w:t>
      </w:r>
      <w:r>
        <w:rPr>
          <w:rFonts w:ascii="Arial" w:hAnsi="Arial"/>
        </w:rPr>
        <w:t xml:space="preserve">  </w:t>
      </w:r>
      <w:r>
        <w:rPr>
          <w:rFonts w:ascii="Arial" w:hAnsi="Arial"/>
          <w:noProof/>
        </w:rPr>
        <w:t>si impegna a comunicare tempestivamente per iscritto al Servizio Unico Metropolitano Amministrazione Giuridica del Personale dell’</w:t>
      </w:r>
      <w:r>
        <w:rPr>
          <w:rFonts w:ascii="Arial" w:hAnsi="Arial"/>
          <w:noProof/>
          <w:color w:val="000000"/>
        </w:rPr>
        <w:t>Istituto Ortopedico Rizzoli</w:t>
      </w:r>
      <w:r>
        <w:rPr>
          <w:rFonts w:ascii="Arial" w:hAnsi="Arial"/>
          <w:noProof/>
        </w:rPr>
        <w:t xml:space="preserve"> qualsiasi successiva variazione rispetto a quanto sopra dichiarato.</w:t>
      </w:r>
    </w:p>
    <w:p w:rsidR="00E35008" w:rsidRDefault="00E35008">
      <w:pPr>
        <w:pStyle w:val="Intestazione"/>
        <w:spacing w:line="360" w:lineRule="auto"/>
        <w:jc w:val="center"/>
      </w:pPr>
    </w:p>
    <w:p w:rsidR="00E35008" w:rsidRDefault="0045661E">
      <w:pPr>
        <w:pStyle w:val="Intestazione"/>
        <w:spacing w:line="360" w:lineRule="auto"/>
      </w:pPr>
      <w:r>
        <w:rPr>
          <w:rFonts w:ascii="Arial" w:hAnsi="Arial"/>
          <w:noProof/>
        </w:rPr>
        <w:tab/>
      </w:r>
      <w:r>
        <w:rPr>
          <w:rFonts w:ascii="Arial" w:hAnsi="Arial"/>
          <w:noProof/>
        </w:rPr>
        <w:tab/>
      </w:r>
    </w:p>
    <w:p w:rsidR="00E35008" w:rsidRDefault="0045661E">
      <w:pPr>
        <w:pStyle w:val="Intestazione"/>
        <w:spacing w:line="360" w:lineRule="auto"/>
      </w:pPr>
      <w:r>
        <w:rPr>
          <w:rFonts w:ascii="Arial" w:hAnsi="Arial"/>
          <w:noProof/>
        </w:rPr>
        <w:t xml:space="preserve">Bologna, </w:t>
      </w:r>
      <w:r>
        <w:rPr>
          <w:rFonts w:ascii="Arial" w:hAnsi="Arial"/>
          <w:b/>
          <w:noProof/>
          <w:sz w:val="22"/>
        </w:rPr>
        <w:t>__________________</w:t>
      </w:r>
      <w:r>
        <w:rPr>
          <w:rFonts w:ascii="Arial" w:hAnsi="Arial"/>
          <w:noProof/>
        </w:rPr>
        <w:t xml:space="preserve">                                              </w:t>
      </w:r>
    </w:p>
    <w:p w:rsidR="00E35008" w:rsidRDefault="0045661E">
      <w:pPr>
        <w:pStyle w:val="Intestazione"/>
        <w:spacing w:before="567" w:line="360" w:lineRule="exact"/>
        <w:ind w:left="4536"/>
        <w:jc w:val="center"/>
      </w:pPr>
      <w:r>
        <w:rPr>
          <w:rFonts w:ascii="Arial" w:hAnsi="Arial"/>
          <w:noProof/>
          <w:sz w:val="22"/>
        </w:rPr>
        <w:t>IL DIPENDENTE</w:t>
      </w:r>
    </w:p>
    <w:p w:rsidR="00E35008" w:rsidRDefault="00E35008">
      <w:pPr>
        <w:pStyle w:val="Intestazione"/>
        <w:spacing w:line="360" w:lineRule="exact"/>
        <w:ind w:left="4536"/>
        <w:jc w:val="center"/>
      </w:pPr>
    </w:p>
    <w:p w:rsidR="00E35008" w:rsidRDefault="0045661E">
      <w:pPr>
        <w:pStyle w:val="Corpotesto"/>
        <w:spacing w:line="100" w:lineRule="atLeast"/>
        <w:ind w:left="4536"/>
        <w:jc w:val="center"/>
        <w:rPr>
          <w:szCs w:val="24"/>
        </w:rPr>
      </w:pPr>
      <w:r>
        <w:rPr>
          <w:rFonts w:ascii="Arial" w:hAnsi="Arial"/>
          <w:b/>
          <w:noProof/>
          <w:szCs w:val="24"/>
        </w:rPr>
        <w:t>__________________________________</w:t>
      </w:r>
    </w:p>
    <w:p w:rsidR="00E35008" w:rsidRDefault="0045661E">
      <w:pPr>
        <w:pStyle w:val="Predefinito"/>
        <w:spacing w:line="100" w:lineRule="atLeast"/>
        <w:ind w:left="4536"/>
        <w:jc w:val="center"/>
        <w:rPr>
          <w:szCs w:val="24"/>
        </w:rPr>
      </w:pPr>
      <w:r>
        <w:rPr>
          <w:rFonts w:ascii="Arial" w:hAnsi="Arial"/>
          <w:color w:val="000000"/>
          <w:szCs w:val="24"/>
        </w:rPr>
        <w:t xml:space="preserve">  </w:t>
      </w:r>
      <w:r>
        <w:rPr>
          <w:rFonts w:ascii="Arial" w:hAnsi="Arial"/>
          <w:color w:val="000000"/>
          <w:sz w:val="18"/>
          <w:szCs w:val="24"/>
        </w:rPr>
        <w:t>(Firmare per esteso)</w:t>
      </w:r>
    </w:p>
    <w:p w:rsidR="00E35008" w:rsidRDefault="0045661E">
      <w:pPr>
        <w:pStyle w:val="Intestazione"/>
        <w:pBdr>
          <w:bottom w:val="single" w:sz="8" w:space="1" w:color="000000"/>
        </w:pBdr>
        <w:spacing w:line="100" w:lineRule="atLeast"/>
      </w:pPr>
      <w:r>
        <w:rPr>
          <w:rFonts w:ascii="Arial" w:hAnsi="Arial"/>
          <w:noProof/>
        </w:rPr>
        <w:t xml:space="preserve">      </w:t>
      </w:r>
      <w:r>
        <w:rPr>
          <w:rFonts w:ascii="Arial" w:hAnsi="Arial"/>
          <w:noProof/>
          <w:sz w:val="22"/>
        </w:rPr>
        <w:t>IL FUNZIONARIO RICEVENTE</w:t>
      </w:r>
      <w:r>
        <w:rPr>
          <w:rFonts w:ascii="Arial" w:hAnsi="Arial"/>
          <w:noProof/>
          <w:sz w:val="22"/>
        </w:rPr>
        <w:br/>
        <w:t>______________________________</w:t>
      </w:r>
    </w:p>
    <w:p w:rsidR="00E35008" w:rsidRDefault="0045661E">
      <w:pPr>
        <w:pStyle w:val="Corpotesto"/>
        <w:pBdr>
          <w:bottom w:val="single" w:sz="8" w:space="1" w:color="000000"/>
        </w:pBdr>
        <w:spacing w:line="100" w:lineRule="atLeast"/>
        <w:rPr>
          <w:szCs w:val="24"/>
        </w:rPr>
      </w:pPr>
      <w:r>
        <w:rPr>
          <w:rFonts w:ascii="Arial" w:hAnsi="Arial"/>
          <w:noProof/>
          <w:szCs w:val="24"/>
        </w:rPr>
        <w:t xml:space="preserve">  </w:t>
      </w:r>
      <w:r>
        <w:rPr>
          <w:rFonts w:ascii="Arial" w:hAnsi="Arial"/>
          <w:noProof/>
          <w:color w:val="000000"/>
          <w:szCs w:val="24"/>
        </w:rPr>
        <w:t xml:space="preserve">             </w:t>
      </w:r>
      <w:r>
        <w:rPr>
          <w:rFonts w:ascii="Arial" w:hAnsi="Arial"/>
          <w:noProof/>
          <w:color w:val="000000"/>
          <w:sz w:val="18"/>
          <w:szCs w:val="24"/>
        </w:rPr>
        <w:t>(Firmare per esteso)</w:t>
      </w:r>
    </w:p>
    <w:p w:rsidR="00E35008" w:rsidRDefault="0045661E">
      <w:pPr>
        <w:pStyle w:val="Intestazione"/>
        <w:spacing w:before="567"/>
        <w:jc w:val="both"/>
      </w:pPr>
      <w:r>
        <w:rPr>
          <w:rFonts w:ascii="Arial" w:hAnsi="Arial"/>
          <w:b/>
          <w:noProof/>
          <w:sz w:val="20"/>
        </w:rPr>
        <w:t>N.B. Il modulo è da compilare in presenza del funzionario ricevente: Ufficio Assunzioni Via Gramsci 12 Bologna</w:t>
      </w:r>
    </w:p>
    <w:p w:rsidR="00E35008" w:rsidRDefault="00E35008">
      <w:pPr>
        <w:pStyle w:val="Intestazione"/>
        <w:spacing w:line="360" w:lineRule="auto"/>
      </w:pPr>
    </w:p>
    <w:p w:rsidR="00E35008" w:rsidRDefault="0045661E">
      <w:pPr>
        <w:pStyle w:val="Titolo"/>
        <w:pageBreakBefore/>
        <w:rPr>
          <w:rFonts w:cs="Times New Roman"/>
          <w:bCs w:val="0"/>
          <w:szCs w:val="24"/>
        </w:rPr>
      </w:pPr>
      <w:r>
        <w:rPr>
          <w:rFonts w:cs="Times New Roman"/>
          <w:bCs w:val="0"/>
          <w:szCs w:val="24"/>
        </w:rPr>
        <w:lastRenderedPageBreak/>
        <w:t xml:space="preserve"> </w:t>
      </w:r>
    </w:p>
    <w:p w:rsidR="00E35008" w:rsidRDefault="0045661E">
      <w:pPr>
        <w:pStyle w:val="Titolo"/>
        <w:rPr>
          <w:rFonts w:cs="Times New Roman"/>
          <w:bCs w:val="0"/>
          <w:szCs w:val="24"/>
        </w:rPr>
      </w:pPr>
      <w:r>
        <w:rPr>
          <w:rFonts w:cs="Times New Roman"/>
          <w:bCs w:val="0"/>
          <w:szCs w:val="24"/>
        </w:rPr>
        <w:t>Dichiarazione ai sensi dell</w:t>
      </w:r>
      <w:r>
        <w:rPr>
          <w:rFonts w:cs="Times New Roman"/>
          <w:bCs w:val="0"/>
          <w:szCs w:val="24"/>
        </w:rPr>
        <w:t>’</w:t>
      </w:r>
      <w:r>
        <w:rPr>
          <w:rFonts w:cs="Times New Roman"/>
          <w:bCs w:val="0"/>
          <w:szCs w:val="24"/>
        </w:rPr>
        <w:t xml:space="preserve">art. 15, comma 1, lett. c) del </w:t>
      </w:r>
      <w:proofErr w:type="spellStart"/>
      <w:r>
        <w:rPr>
          <w:rFonts w:cs="Times New Roman"/>
          <w:bCs w:val="0"/>
          <w:szCs w:val="24"/>
        </w:rPr>
        <w:t>D.Lgs.</w:t>
      </w:r>
      <w:proofErr w:type="spellEnd"/>
      <w:r>
        <w:rPr>
          <w:rFonts w:cs="Times New Roman"/>
          <w:bCs w:val="0"/>
          <w:szCs w:val="24"/>
        </w:rPr>
        <w:t xml:space="preserve"> 33/2013</w:t>
      </w:r>
    </w:p>
    <w:p w:rsidR="00E35008" w:rsidRDefault="0045661E">
      <w:pPr>
        <w:pStyle w:val="Predefinito"/>
        <w:jc w:val="center"/>
        <w:rPr>
          <w:szCs w:val="24"/>
        </w:rPr>
      </w:pPr>
      <w:r>
        <w:rPr>
          <w:rFonts w:ascii="Arial" w:hAnsi="Arial"/>
          <w:b/>
          <w:color w:val="000000"/>
          <w:sz w:val="22"/>
          <w:szCs w:val="24"/>
        </w:rPr>
        <w:t>(dichiarazione sostitutiva di atto notorio)</w:t>
      </w:r>
    </w:p>
    <w:p w:rsidR="00E35008" w:rsidRDefault="00E35008">
      <w:pPr>
        <w:pStyle w:val="Predefinito"/>
        <w:jc w:val="center"/>
        <w:rPr>
          <w:szCs w:val="24"/>
        </w:rPr>
      </w:pPr>
    </w:p>
    <w:p w:rsidR="00E35008" w:rsidRDefault="00D65FE5">
      <w:pPr>
        <w:pStyle w:val="Rientrocorpodeltesto2"/>
        <w:spacing w:after="0" w:line="240" w:lineRule="auto"/>
        <w:ind w:left="0"/>
        <w:jc w:val="both"/>
        <w:rPr>
          <w:szCs w:val="24"/>
        </w:rPr>
      </w:pPr>
      <w:r>
        <w:rPr>
          <w:rFonts w:ascii="Arial" w:hAnsi="Arial"/>
          <w:noProof/>
          <w:sz w:val="22"/>
          <w:szCs w:val="24"/>
        </w:rPr>
        <w:t>Il/la</w:t>
      </w:r>
      <w:r w:rsidR="0045661E">
        <w:rPr>
          <w:rFonts w:ascii="Arial" w:hAnsi="Arial"/>
          <w:noProof/>
          <w:sz w:val="22"/>
          <w:szCs w:val="24"/>
        </w:rPr>
        <w:t xml:space="preserve"> sottoscritt</w:t>
      </w:r>
      <w:r>
        <w:rPr>
          <w:rFonts w:ascii="Arial" w:hAnsi="Arial"/>
          <w:noProof/>
          <w:sz w:val="22"/>
          <w:szCs w:val="24"/>
        </w:rPr>
        <w:t>o/a</w:t>
      </w:r>
      <w:r w:rsidR="0045661E">
        <w:rPr>
          <w:rFonts w:ascii="Arial" w:hAnsi="Arial"/>
          <w:b/>
          <w:noProof/>
          <w:sz w:val="22"/>
          <w:szCs w:val="24"/>
        </w:rPr>
        <w:t xml:space="preserve"> </w:t>
      </w:r>
      <w:r>
        <w:rPr>
          <w:rFonts w:ascii="Arial" w:hAnsi="Arial"/>
          <w:b/>
          <w:noProof/>
          <w:sz w:val="22"/>
          <w:szCs w:val="24"/>
        </w:rPr>
        <w:t xml:space="preserve">               </w:t>
      </w:r>
      <w:r w:rsidR="0045661E">
        <w:rPr>
          <w:rFonts w:ascii="Arial" w:hAnsi="Arial"/>
          <w:color w:val="000000"/>
          <w:sz w:val="22"/>
          <w:szCs w:val="24"/>
        </w:rPr>
        <w:t xml:space="preserve">, </w:t>
      </w:r>
      <w:r w:rsidR="0045661E">
        <w:rPr>
          <w:rFonts w:ascii="Arial" w:hAnsi="Arial"/>
          <w:noProof/>
          <w:sz w:val="22"/>
          <w:szCs w:val="24"/>
        </w:rPr>
        <w:t>nato</w:t>
      </w:r>
      <w:r>
        <w:rPr>
          <w:rFonts w:ascii="Arial" w:hAnsi="Arial"/>
          <w:noProof/>
          <w:sz w:val="22"/>
          <w:szCs w:val="24"/>
        </w:rPr>
        <w:t>/a</w:t>
      </w:r>
      <w:r w:rsidR="0045661E">
        <w:rPr>
          <w:rFonts w:ascii="Arial" w:hAnsi="Arial"/>
          <w:noProof/>
          <w:sz w:val="22"/>
          <w:szCs w:val="24"/>
        </w:rPr>
        <w:t xml:space="preserve"> a</w:t>
      </w:r>
      <w:r w:rsidR="0045661E">
        <w:rPr>
          <w:rFonts w:ascii="Arial" w:hAnsi="Arial"/>
          <w:sz w:val="22"/>
          <w:szCs w:val="24"/>
        </w:rPr>
        <w:t xml:space="preserve"> </w:t>
      </w:r>
      <w:r w:rsidR="0045661E">
        <w:rPr>
          <w:rFonts w:ascii="Arial" w:hAnsi="Arial"/>
          <w:b/>
          <w:sz w:val="22"/>
          <w:szCs w:val="24"/>
        </w:rPr>
        <w:t xml:space="preserve"> </w:t>
      </w:r>
      <w:r>
        <w:rPr>
          <w:rFonts w:ascii="Arial" w:hAnsi="Arial"/>
          <w:b/>
          <w:sz w:val="22"/>
          <w:szCs w:val="24"/>
        </w:rPr>
        <w:t xml:space="preserve">           </w:t>
      </w:r>
      <w:r w:rsidR="0045661E">
        <w:rPr>
          <w:rFonts w:ascii="Arial" w:hAnsi="Arial"/>
          <w:sz w:val="22"/>
          <w:szCs w:val="24"/>
        </w:rPr>
        <w:t xml:space="preserve"> prov.</w:t>
      </w:r>
      <w:r w:rsidR="0045661E">
        <w:rPr>
          <w:rFonts w:ascii="Arial" w:hAnsi="Arial"/>
          <w:b/>
          <w:sz w:val="22"/>
          <w:szCs w:val="24"/>
        </w:rPr>
        <w:t xml:space="preserve"> </w:t>
      </w:r>
      <w:r>
        <w:rPr>
          <w:rFonts w:ascii="Arial" w:hAnsi="Arial"/>
          <w:b/>
          <w:sz w:val="22"/>
          <w:szCs w:val="24"/>
        </w:rPr>
        <w:t xml:space="preserve">   </w:t>
      </w:r>
      <w:r w:rsidR="0045661E">
        <w:rPr>
          <w:rFonts w:ascii="Arial" w:hAnsi="Arial"/>
          <w:sz w:val="22"/>
          <w:szCs w:val="24"/>
        </w:rPr>
        <w:t xml:space="preserve">  il </w:t>
      </w:r>
      <w:r>
        <w:rPr>
          <w:rFonts w:ascii="Arial" w:hAnsi="Arial"/>
          <w:sz w:val="22"/>
          <w:szCs w:val="24"/>
        </w:rPr>
        <w:t xml:space="preserve">       </w:t>
      </w:r>
      <w:r w:rsidR="0045661E">
        <w:rPr>
          <w:rFonts w:ascii="Arial" w:hAnsi="Arial"/>
          <w:b/>
          <w:sz w:val="22"/>
          <w:szCs w:val="24"/>
        </w:rPr>
        <w:t xml:space="preserve"> </w:t>
      </w:r>
      <w:r w:rsidR="0045661E">
        <w:rPr>
          <w:rFonts w:ascii="Arial" w:hAnsi="Arial"/>
          <w:color w:val="000000"/>
          <w:sz w:val="22"/>
          <w:szCs w:val="24"/>
        </w:rPr>
        <w:t xml:space="preserve">e </w:t>
      </w:r>
      <w:r w:rsidR="0045661E">
        <w:rPr>
          <w:rFonts w:ascii="Arial" w:hAnsi="Arial"/>
          <w:sz w:val="22"/>
          <w:szCs w:val="24"/>
        </w:rPr>
        <w:t xml:space="preserve">residente in </w:t>
      </w:r>
      <w:r>
        <w:rPr>
          <w:rFonts w:ascii="Arial" w:hAnsi="Arial"/>
          <w:sz w:val="22"/>
          <w:szCs w:val="24"/>
        </w:rPr>
        <w:t xml:space="preserve">    </w:t>
      </w:r>
      <w:r w:rsidR="0045661E">
        <w:rPr>
          <w:rFonts w:ascii="Arial" w:hAnsi="Arial"/>
          <w:sz w:val="22"/>
          <w:szCs w:val="24"/>
        </w:rPr>
        <w:t xml:space="preserve"> prov. </w:t>
      </w:r>
      <w:r>
        <w:rPr>
          <w:rFonts w:ascii="Arial" w:hAnsi="Arial"/>
          <w:sz w:val="22"/>
          <w:szCs w:val="24"/>
        </w:rPr>
        <w:t xml:space="preserve">        </w:t>
      </w:r>
      <w:r w:rsidR="0045661E">
        <w:rPr>
          <w:rFonts w:ascii="Arial" w:hAnsi="Arial"/>
          <w:color w:val="000000"/>
          <w:sz w:val="22"/>
          <w:szCs w:val="24"/>
        </w:rPr>
        <w:t>in relazione al conferimento del seguente incarico dirigenziale:</w:t>
      </w:r>
    </w:p>
    <w:p w:rsidR="00E35008" w:rsidRDefault="0045661E">
      <w:pPr>
        <w:pStyle w:val="Predefinito"/>
        <w:numPr>
          <w:ilvl w:val="0"/>
          <w:numId w:val="8"/>
        </w:numPr>
        <w:tabs>
          <w:tab w:val="left" w:pos="720"/>
        </w:tabs>
        <w:spacing w:before="120"/>
        <w:jc w:val="both"/>
        <w:rPr>
          <w:szCs w:val="24"/>
        </w:rPr>
      </w:pPr>
      <w:r>
        <w:rPr>
          <w:rFonts w:ascii="Arial" w:hAnsi="Arial"/>
          <w:color w:val="000000"/>
          <w:sz w:val="22"/>
          <w:szCs w:val="24"/>
        </w:rPr>
        <w:t>Direttore di Dipartimento/Distretto ___________________________________________</w:t>
      </w:r>
    </w:p>
    <w:p w:rsidR="00E35008" w:rsidRDefault="0045661E">
      <w:pPr>
        <w:pStyle w:val="Predefinito"/>
        <w:numPr>
          <w:ilvl w:val="0"/>
          <w:numId w:val="8"/>
        </w:numPr>
        <w:tabs>
          <w:tab w:val="left" w:pos="720"/>
        </w:tabs>
        <w:spacing w:before="120"/>
        <w:jc w:val="both"/>
        <w:rPr>
          <w:szCs w:val="24"/>
        </w:rPr>
      </w:pPr>
      <w:r>
        <w:rPr>
          <w:rFonts w:ascii="Arial" w:hAnsi="Arial"/>
          <w:color w:val="000000"/>
          <w:sz w:val="22"/>
          <w:szCs w:val="24"/>
        </w:rPr>
        <w:t>Direttore di Struttura Complessa ____________________________________________</w:t>
      </w:r>
    </w:p>
    <w:p w:rsidR="00E35008" w:rsidRDefault="0045661E">
      <w:pPr>
        <w:pStyle w:val="Predefinito"/>
        <w:numPr>
          <w:ilvl w:val="0"/>
          <w:numId w:val="8"/>
        </w:numPr>
        <w:tabs>
          <w:tab w:val="left" w:pos="720"/>
        </w:tabs>
        <w:spacing w:before="120"/>
        <w:jc w:val="both"/>
        <w:rPr>
          <w:szCs w:val="24"/>
        </w:rPr>
      </w:pPr>
      <w:r>
        <w:rPr>
          <w:rFonts w:ascii="Arial" w:hAnsi="Arial"/>
          <w:color w:val="000000"/>
          <w:sz w:val="22"/>
          <w:szCs w:val="24"/>
        </w:rPr>
        <w:t>Responsabile di Struttura Semplice Dipartimentale/Istituto ________________________</w:t>
      </w:r>
    </w:p>
    <w:p w:rsidR="00E35008" w:rsidRDefault="0045661E">
      <w:pPr>
        <w:pStyle w:val="Predefinito"/>
        <w:numPr>
          <w:ilvl w:val="0"/>
          <w:numId w:val="8"/>
        </w:numPr>
        <w:tabs>
          <w:tab w:val="left" w:pos="720"/>
        </w:tabs>
        <w:spacing w:before="120"/>
        <w:jc w:val="both"/>
        <w:rPr>
          <w:szCs w:val="24"/>
        </w:rPr>
      </w:pPr>
      <w:r>
        <w:rPr>
          <w:rFonts w:ascii="Arial" w:hAnsi="Arial"/>
          <w:color w:val="000000"/>
          <w:sz w:val="22"/>
          <w:szCs w:val="24"/>
        </w:rPr>
        <w:t>(solo per dirigenza Professionale, Tecnica e Amministrativa) Responsabile di Struttura Semplice/Professionale ______________________________________</w:t>
      </w:r>
    </w:p>
    <w:p w:rsidR="00E35008" w:rsidRDefault="00E35008">
      <w:pPr>
        <w:pStyle w:val="Predefinito"/>
        <w:jc w:val="both"/>
        <w:rPr>
          <w:szCs w:val="24"/>
        </w:rPr>
      </w:pPr>
    </w:p>
    <w:p w:rsidR="00E35008" w:rsidRDefault="0045661E">
      <w:pPr>
        <w:pStyle w:val="Predefinito"/>
        <w:jc w:val="both"/>
        <w:rPr>
          <w:szCs w:val="24"/>
        </w:rPr>
      </w:pPr>
      <w:r>
        <w:rPr>
          <w:rFonts w:ascii="Arial" w:hAnsi="Arial"/>
          <w:b/>
          <w:color w:val="000000"/>
          <w:sz w:val="22"/>
          <w:szCs w:val="24"/>
        </w:rPr>
        <w:t>Consapevole di quanto previsto dall’art. 76 del D.P.R. 445/2000, in merito alle conseguenze penali di dichiarazioni mendaci, di formazione o uso di atti falsi</w:t>
      </w:r>
    </w:p>
    <w:p w:rsidR="00E35008" w:rsidRDefault="00E35008">
      <w:pPr>
        <w:pStyle w:val="Predefinito"/>
        <w:jc w:val="both"/>
        <w:rPr>
          <w:szCs w:val="24"/>
        </w:rPr>
      </w:pPr>
    </w:p>
    <w:p w:rsidR="00E35008" w:rsidRDefault="0045661E">
      <w:pPr>
        <w:pStyle w:val="Predefinito"/>
        <w:jc w:val="center"/>
        <w:rPr>
          <w:szCs w:val="24"/>
        </w:rPr>
      </w:pPr>
      <w:r>
        <w:rPr>
          <w:rFonts w:ascii="Arial" w:hAnsi="Arial"/>
          <w:b/>
          <w:color w:val="000000"/>
          <w:sz w:val="22"/>
          <w:szCs w:val="24"/>
        </w:rPr>
        <w:t>DICHIARA</w:t>
      </w:r>
    </w:p>
    <w:p w:rsidR="00E35008" w:rsidRDefault="00E35008">
      <w:pPr>
        <w:pStyle w:val="Predefinito"/>
        <w:jc w:val="both"/>
        <w:rPr>
          <w:szCs w:val="24"/>
        </w:rPr>
      </w:pPr>
    </w:p>
    <w:p w:rsidR="00E35008" w:rsidRDefault="0045661E">
      <w:pPr>
        <w:pStyle w:val="Predefinito"/>
        <w:jc w:val="both"/>
        <w:rPr>
          <w:szCs w:val="24"/>
        </w:rPr>
      </w:pPr>
      <w:r>
        <w:rPr>
          <w:rFonts w:ascii="Arial" w:hAnsi="Arial"/>
          <w:color w:val="000000"/>
          <w:sz w:val="22"/>
          <w:szCs w:val="24"/>
        </w:rPr>
        <w:t xml:space="preserve">relativamente a quanto disposto dall’art. 15, c. 1, lettera c) </w:t>
      </w:r>
      <w:proofErr w:type="spellStart"/>
      <w:r>
        <w:rPr>
          <w:rFonts w:ascii="Arial" w:hAnsi="Arial"/>
          <w:color w:val="000000"/>
          <w:sz w:val="22"/>
          <w:szCs w:val="24"/>
        </w:rPr>
        <w:t>D.Lgs.</w:t>
      </w:r>
      <w:proofErr w:type="spellEnd"/>
      <w:r>
        <w:rPr>
          <w:rFonts w:ascii="Arial" w:hAnsi="Arial"/>
          <w:color w:val="000000"/>
          <w:sz w:val="22"/>
          <w:szCs w:val="24"/>
        </w:rPr>
        <w:t xml:space="preserve"> 33/2013:</w:t>
      </w:r>
    </w:p>
    <w:p w:rsidR="00E35008" w:rsidRDefault="00E35008">
      <w:pPr>
        <w:pStyle w:val="Predefinito"/>
        <w:jc w:val="both"/>
        <w:rPr>
          <w:szCs w:val="24"/>
        </w:rPr>
      </w:pPr>
    </w:p>
    <w:p w:rsidR="00E35008" w:rsidRDefault="0045661E">
      <w:pPr>
        <w:pStyle w:val="Predefinito"/>
        <w:jc w:val="both"/>
        <w:rPr>
          <w:szCs w:val="24"/>
        </w:rPr>
      </w:pPr>
      <w:r>
        <w:rPr>
          <w:rFonts w:ascii="Arial" w:hAnsi="Arial"/>
          <w:b/>
          <w:color w:val="000000"/>
          <w:sz w:val="22"/>
          <w:szCs w:val="24"/>
        </w:rPr>
        <w:t>SEZIONE I – INCARICHI E CARICHE</w:t>
      </w:r>
    </w:p>
    <w:p w:rsidR="00E35008" w:rsidRDefault="00E35008">
      <w:pPr>
        <w:pStyle w:val="Predefinito"/>
        <w:jc w:val="both"/>
        <w:rPr>
          <w:szCs w:val="24"/>
        </w:rPr>
      </w:pPr>
    </w:p>
    <w:p w:rsidR="00E35008" w:rsidRDefault="0045661E">
      <w:pPr>
        <w:pStyle w:val="Predefinito"/>
        <w:ind w:left="709" w:hanging="709"/>
        <w:jc w:val="both"/>
        <w:rPr>
          <w:szCs w:val="24"/>
        </w:rPr>
      </w:pPr>
      <w:r>
        <w:rPr>
          <w:rFonts w:ascii="Arial" w:hAnsi="Arial"/>
          <w:b/>
          <w:color w:val="000000"/>
          <w:sz w:val="24"/>
          <w:szCs w:val="24"/>
        </w:rPr>
        <w:t>A</w:t>
      </w:r>
      <w:r>
        <w:rPr>
          <w:rFonts w:ascii="Arial" w:hAnsi="Arial"/>
          <w:b/>
          <w:color w:val="000000"/>
          <w:sz w:val="24"/>
          <w:szCs w:val="24"/>
        </w:rPr>
        <w:tab/>
      </w:r>
      <w:r>
        <w:rPr>
          <w:rFonts w:ascii="Arial" w:hAnsi="Arial"/>
          <w:color w:val="000000"/>
          <w:sz w:val="22"/>
          <w:szCs w:val="24"/>
        </w:rPr>
        <w:t xml:space="preserve">□  di non svolgere incarichi e/o avere titolarità di cariche in enti di diritto privato regolati o </w:t>
      </w:r>
    </w:p>
    <w:p w:rsidR="00E35008" w:rsidRDefault="0045661E">
      <w:pPr>
        <w:pStyle w:val="Predefinito"/>
        <w:ind w:firstLine="936"/>
        <w:jc w:val="both"/>
        <w:rPr>
          <w:szCs w:val="24"/>
        </w:rPr>
      </w:pPr>
      <w:r>
        <w:rPr>
          <w:rFonts w:ascii="Arial" w:hAnsi="Arial"/>
          <w:color w:val="000000"/>
          <w:sz w:val="22"/>
          <w:szCs w:val="24"/>
        </w:rPr>
        <w:t xml:space="preserve">finanziati dalla pubblica amministrazione, ovvero </w:t>
      </w:r>
    </w:p>
    <w:p w:rsidR="00E35008" w:rsidRDefault="0045661E">
      <w:pPr>
        <w:pStyle w:val="Predefinito"/>
        <w:spacing w:after="284"/>
        <w:ind w:left="936" w:hanging="227"/>
        <w:jc w:val="both"/>
        <w:rPr>
          <w:szCs w:val="24"/>
        </w:rPr>
      </w:pPr>
      <w:r>
        <w:rPr>
          <w:rFonts w:ascii="Arial" w:hAnsi="Arial"/>
          <w:color w:val="000000"/>
          <w:szCs w:val="24"/>
        </w:rPr>
        <w:t xml:space="preserve">□ </w:t>
      </w:r>
      <w:r>
        <w:rPr>
          <w:rFonts w:ascii="Arial" w:hAnsi="Arial"/>
          <w:color w:val="000000"/>
          <w:sz w:val="22"/>
          <w:szCs w:val="24"/>
        </w:rPr>
        <w:t>di svolgere i seguenti incarichi e/o avere le seguenti titolarità di cariche in enti di diritto privato regolati o finanziati dalla pubblica amministrazione:</w:t>
      </w:r>
      <w:r>
        <w:rPr>
          <w:szCs w:val="24"/>
        </w:rPr>
        <w:t xml:space="preserve">    </w:t>
      </w:r>
    </w:p>
    <w:p w:rsidR="00E35008" w:rsidRDefault="00E35008">
      <w:pPr>
        <w:pStyle w:val="Predefinito"/>
        <w:jc w:val="both"/>
        <w:rPr>
          <w:szCs w:val="24"/>
        </w:rPr>
      </w:pPr>
    </w:p>
    <w:tbl>
      <w:tblPr>
        <w:tblW w:w="0" w:type="auto"/>
        <w:tblInd w:w="119" w:type="dxa"/>
        <w:tblLayout w:type="fixed"/>
        <w:tblLook w:val="0000"/>
      </w:tblPr>
      <w:tblGrid>
        <w:gridCol w:w="2628"/>
        <w:gridCol w:w="2387"/>
        <w:gridCol w:w="2419"/>
        <w:gridCol w:w="2113"/>
      </w:tblGrid>
      <w:tr w:rsidR="00E35008">
        <w:tc>
          <w:tcPr>
            <w:tcW w:w="2628" w:type="dxa"/>
            <w:tcBorders>
              <w:top w:val="single" w:sz="2" w:space="0" w:color="000000"/>
              <w:left w:val="single" w:sz="2" w:space="0" w:color="000000"/>
              <w:bottom w:val="single" w:sz="2" w:space="0" w:color="000000"/>
              <w:right w:val="nil"/>
            </w:tcBorders>
          </w:tcPr>
          <w:p w:rsidR="00E35008" w:rsidRDefault="0045661E">
            <w:pPr>
              <w:pStyle w:val="Predefinito"/>
              <w:jc w:val="center"/>
              <w:rPr>
                <w:szCs w:val="24"/>
              </w:rPr>
            </w:pPr>
            <w:r>
              <w:rPr>
                <w:rFonts w:ascii="Arial"/>
                <w:color w:val="000000"/>
                <w:sz w:val="22"/>
                <w:szCs w:val="24"/>
              </w:rPr>
              <w:t>Ente conferente l</w:t>
            </w:r>
            <w:r>
              <w:rPr>
                <w:rFonts w:ascii="Arial"/>
                <w:color w:val="000000"/>
                <w:sz w:val="22"/>
                <w:szCs w:val="24"/>
              </w:rPr>
              <w:t>’</w:t>
            </w:r>
            <w:r>
              <w:rPr>
                <w:rFonts w:ascii="Arial"/>
                <w:color w:val="000000"/>
                <w:sz w:val="22"/>
                <w:szCs w:val="24"/>
              </w:rPr>
              <w:t>incarico</w:t>
            </w:r>
          </w:p>
        </w:tc>
        <w:tc>
          <w:tcPr>
            <w:tcW w:w="2387" w:type="dxa"/>
            <w:tcBorders>
              <w:top w:val="single" w:sz="2" w:space="0" w:color="000000"/>
              <w:left w:val="single" w:sz="2" w:space="0" w:color="000000"/>
              <w:bottom w:val="single" w:sz="2" w:space="0" w:color="000000"/>
              <w:right w:val="nil"/>
            </w:tcBorders>
          </w:tcPr>
          <w:p w:rsidR="00E35008" w:rsidRDefault="0045661E">
            <w:pPr>
              <w:pStyle w:val="Predefinito"/>
              <w:jc w:val="center"/>
              <w:rPr>
                <w:szCs w:val="24"/>
              </w:rPr>
            </w:pPr>
            <w:r>
              <w:rPr>
                <w:rFonts w:ascii="Arial"/>
                <w:color w:val="000000"/>
                <w:sz w:val="22"/>
                <w:szCs w:val="24"/>
              </w:rPr>
              <w:t>Tipologia di incarico / carica</w:t>
            </w:r>
          </w:p>
        </w:tc>
        <w:tc>
          <w:tcPr>
            <w:tcW w:w="2419" w:type="dxa"/>
            <w:tcBorders>
              <w:top w:val="single" w:sz="2" w:space="0" w:color="000000"/>
              <w:left w:val="single" w:sz="2" w:space="0" w:color="000000"/>
              <w:bottom w:val="single" w:sz="2" w:space="0" w:color="000000"/>
              <w:right w:val="nil"/>
            </w:tcBorders>
          </w:tcPr>
          <w:p w:rsidR="00E35008" w:rsidRDefault="0045661E">
            <w:pPr>
              <w:pStyle w:val="Predefinito"/>
              <w:jc w:val="center"/>
              <w:rPr>
                <w:szCs w:val="24"/>
              </w:rPr>
            </w:pPr>
            <w:r>
              <w:rPr>
                <w:rFonts w:ascii="Arial"/>
                <w:color w:val="000000"/>
                <w:sz w:val="22"/>
                <w:szCs w:val="24"/>
              </w:rPr>
              <w:t>Oggetto dell</w:t>
            </w:r>
            <w:r>
              <w:rPr>
                <w:rFonts w:ascii="Arial"/>
                <w:color w:val="000000"/>
                <w:sz w:val="22"/>
                <w:szCs w:val="24"/>
              </w:rPr>
              <w:t>’</w:t>
            </w:r>
            <w:r>
              <w:rPr>
                <w:rFonts w:ascii="Arial"/>
                <w:color w:val="000000"/>
                <w:sz w:val="22"/>
                <w:szCs w:val="24"/>
              </w:rPr>
              <w:t>incarico</w:t>
            </w:r>
          </w:p>
        </w:tc>
        <w:tc>
          <w:tcPr>
            <w:tcW w:w="2113" w:type="dxa"/>
            <w:tcBorders>
              <w:top w:val="single" w:sz="2" w:space="0" w:color="000000"/>
              <w:left w:val="single" w:sz="2" w:space="0" w:color="000000"/>
              <w:bottom w:val="single" w:sz="2" w:space="0" w:color="000000"/>
              <w:right w:val="single" w:sz="2" w:space="0" w:color="000000"/>
            </w:tcBorders>
          </w:tcPr>
          <w:p w:rsidR="00E35008" w:rsidRDefault="0045661E">
            <w:pPr>
              <w:pStyle w:val="Predefinito"/>
              <w:jc w:val="center"/>
              <w:rPr>
                <w:szCs w:val="24"/>
              </w:rPr>
            </w:pPr>
            <w:r>
              <w:rPr>
                <w:rFonts w:ascii="Arial"/>
                <w:color w:val="000000"/>
                <w:sz w:val="22"/>
                <w:szCs w:val="24"/>
              </w:rPr>
              <w:t>Durata dell</w:t>
            </w:r>
            <w:r>
              <w:rPr>
                <w:rFonts w:ascii="Arial"/>
                <w:color w:val="000000"/>
                <w:sz w:val="22"/>
                <w:szCs w:val="24"/>
              </w:rPr>
              <w:t>’</w:t>
            </w:r>
            <w:r>
              <w:rPr>
                <w:rFonts w:ascii="Arial"/>
                <w:color w:val="000000"/>
                <w:sz w:val="22"/>
                <w:szCs w:val="24"/>
              </w:rPr>
              <w:t>incarico</w:t>
            </w:r>
          </w:p>
          <w:p w:rsidR="00E35008" w:rsidRDefault="0045661E">
            <w:pPr>
              <w:pStyle w:val="Predefinito"/>
              <w:jc w:val="center"/>
              <w:rPr>
                <w:szCs w:val="24"/>
              </w:rPr>
            </w:pPr>
            <w:r>
              <w:rPr>
                <w:rFonts w:ascii="Arial"/>
                <w:color w:val="000000"/>
                <w:sz w:val="22"/>
                <w:szCs w:val="24"/>
              </w:rPr>
              <w:t>(dal - al)</w:t>
            </w:r>
          </w:p>
        </w:tc>
      </w:tr>
      <w:tr w:rsidR="00E35008">
        <w:tc>
          <w:tcPr>
            <w:tcW w:w="2628" w:type="dxa"/>
            <w:tcBorders>
              <w:top w:val="single" w:sz="2" w:space="0" w:color="000000"/>
              <w:left w:val="single" w:sz="2" w:space="0" w:color="000000"/>
              <w:bottom w:val="single" w:sz="2" w:space="0" w:color="000000"/>
              <w:right w:val="nil"/>
            </w:tcBorders>
          </w:tcPr>
          <w:p w:rsidR="00E35008" w:rsidRDefault="00E35008">
            <w:pPr>
              <w:pStyle w:val="Predefinito"/>
              <w:jc w:val="both"/>
              <w:rPr>
                <w:szCs w:val="24"/>
              </w:rPr>
            </w:pPr>
          </w:p>
        </w:tc>
        <w:tc>
          <w:tcPr>
            <w:tcW w:w="2387" w:type="dxa"/>
            <w:tcBorders>
              <w:top w:val="single" w:sz="2" w:space="0" w:color="000000"/>
              <w:left w:val="single" w:sz="2" w:space="0" w:color="000000"/>
              <w:bottom w:val="single" w:sz="2" w:space="0" w:color="000000"/>
              <w:right w:val="nil"/>
            </w:tcBorders>
          </w:tcPr>
          <w:p w:rsidR="00E35008" w:rsidRDefault="00E35008">
            <w:pPr>
              <w:pStyle w:val="Predefinito"/>
              <w:jc w:val="both"/>
              <w:rPr>
                <w:szCs w:val="24"/>
              </w:rPr>
            </w:pPr>
          </w:p>
        </w:tc>
        <w:tc>
          <w:tcPr>
            <w:tcW w:w="2419" w:type="dxa"/>
            <w:tcBorders>
              <w:top w:val="single" w:sz="2" w:space="0" w:color="000000"/>
              <w:left w:val="single" w:sz="2" w:space="0" w:color="000000"/>
              <w:bottom w:val="single" w:sz="2" w:space="0" w:color="000000"/>
              <w:right w:val="nil"/>
            </w:tcBorders>
          </w:tcPr>
          <w:p w:rsidR="00E35008" w:rsidRDefault="00E35008">
            <w:pPr>
              <w:pStyle w:val="Predefinito"/>
              <w:jc w:val="both"/>
              <w:rPr>
                <w:szCs w:val="24"/>
              </w:rPr>
            </w:pPr>
          </w:p>
        </w:tc>
        <w:tc>
          <w:tcPr>
            <w:tcW w:w="2113" w:type="dxa"/>
            <w:tcBorders>
              <w:top w:val="single" w:sz="2" w:space="0" w:color="000000"/>
              <w:left w:val="single" w:sz="2" w:space="0" w:color="000000"/>
              <w:bottom w:val="single" w:sz="2" w:space="0" w:color="000000"/>
              <w:right w:val="single" w:sz="2" w:space="0" w:color="000000"/>
            </w:tcBorders>
          </w:tcPr>
          <w:p w:rsidR="00E35008" w:rsidRDefault="00E35008">
            <w:pPr>
              <w:pStyle w:val="Predefinito"/>
              <w:jc w:val="both"/>
              <w:rPr>
                <w:szCs w:val="24"/>
              </w:rPr>
            </w:pPr>
          </w:p>
        </w:tc>
      </w:tr>
      <w:tr w:rsidR="00E35008">
        <w:tc>
          <w:tcPr>
            <w:tcW w:w="2628" w:type="dxa"/>
            <w:tcBorders>
              <w:top w:val="nil"/>
              <w:left w:val="single" w:sz="2" w:space="0" w:color="000000"/>
              <w:bottom w:val="single" w:sz="2" w:space="0" w:color="000000"/>
              <w:right w:val="nil"/>
            </w:tcBorders>
          </w:tcPr>
          <w:p w:rsidR="00E35008" w:rsidRDefault="00E35008">
            <w:pPr>
              <w:pStyle w:val="Predefinito"/>
              <w:jc w:val="both"/>
              <w:rPr>
                <w:szCs w:val="24"/>
              </w:rPr>
            </w:pPr>
          </w:p>
        </w:tc>
        <w:tc>
          <w:tcPr>
            <w:tcW w:w="2387" w:type="dxa"/>
            <w:tcBorders>
              <w:top w:val="nil"/>
              <w:left w:val="single" w:sz="2" w:space="0" w:color="000000"/>
              <w:bottom w:val="single" w:sz="2" w:space="0" w:color="000000"/>
              <w:right w:val="nil"/>
            </w:tcBorders>
          </w:tcPr>
          <w:p w:rsidR="00E35008" w:rsidRDefault="00E35008">
            <w:pPr>
              <w:pStyle w:val="Predefinito"/>
              <w:jc w:val="both"/>
              <w:rPr>
                <w:szCs w:val="24"/>
              </w:rPr>
            </w:pPr>
          </w:p>
        </w:tc>
        <w:tc>
          <w:tcPr>
            <w:tcW w:w="2419" w:type="dxa"/>
            <w:tcBorders>
              <w:top w:val="nil"/>
              <w:left w:val="single" w:sz="2" w:space="0" w:color="000000"/>
              <w:bottom w:val="single" w:sz="2" w:space="0" w:color="000000"/>
              <w:right w:val="nil"/>
            </w:tcBorders>
          </w:tcPr>
          <w:p w:rsidR="00E35008" w:rsidRDefault="00E35008">
            <w:pPr>
              <w:pStyle w:val="Predefinito"/>
              <w:jc w:val="both"/>
              <w:rPr>
                <w:szCs w:val="24"/>
              </w:rPr>
            </w:pPr>
          </w:p>
        </w:tc>
        <w:tc>
          <w:tcPr>
            <w:tcW w:w="2113" w:type="dxa"/>
            <w:tcBorders>
              <w:top w:val="nil"/>
              <w:left w:val="single" w:sz="2" w:space="0" w:color="000000"/>
              <w:bottom w:val="single" w:sz="2" w:space="0" w:color="000000"/>
              <w:right w:val="single" w:sz="2" w:space="0" w:color="000000"/>
            </w:tcBorders>
          </w:tcPr>
          <w:p w:rsidR="00E35008" w:rsidRDefault="00E35008">
            <w:pPr>
              <w:pStyle w:val="Predefinito"/>
              <w:jc w:val="both"/>
              <w:rPr>
                <w:szCs w:val="24"/>
              </w:rPr>
            </w:pPr>
          </w:p>
        </w:tc>
      </w:tr>
      <w:tr w:rsidR="00E35008">
        <w:tc>
          <w:tcPr>
            <w:tcW w:w="2628" w:type="dxa"/>
            <w:tcBorders>
              <w:top w:val="single" w:sz="2" w:space="0" w:color="000000"/>
              <w:left w:val="single" w:sz="2" w:space="0" w:color="000000"/>
              <w:bottom w:val="single" w:sz="2" w:space="0" w:color="000000"/>
              <w:right w:val="nil"/>
            </w:tcBorders>
          </w:tcPr>
          <w:p w:rsidR="00E35008" w:rsidRDefault="00E35008">
            <w:pPr>
              <w:pStyle w:val="Predefinito"/>
              <w:jc w:val="both"/>
              <w:rPr>
                <w:szCs w:val="24"/>
              </w:rPr>
            </w:pPr>
          </w:p>
        </w:tc>
        <w:tc>
          <w:tcPr>
            <w:tcW w:w="2387" w:type="dxa"/>
            <w:tcBorders>
              <w:top w:val="single" w:sz="2" w:space="0" w:color="000000"/>
              <w:left w:val="single" w:sz="2" w:space="0" w:color="000000"/>
              <w:bottom w:val="single" w:sz="2" w:space="0" w:color="000000"/>
              <w:right w:val="nil"/>
            </w:tcBorders>
          </w:tcPr>
          <w:p w:rsidR="00E35008" w:rsidRDefault="00E35008">
            <w:pPr>
              <w:pStyle w:val="Predefinito"/>
              <w:jc w:val="both"/>
              <w:rPr>
                <w:szCs w:val="24"/>
              </w:rPr>
            </w:pPr>
          </w:p>
        </w:tc>
        <w:tc>
          <w:tcPr>
            <w:tcW w:w="2419" w:type="dxa"/>
            <w:tcBorders>
              <w:top w:val="single" w:sz="2" w:space="0" w:color="000000"/>
              <w:left w:val="single" w:sz="2" w:space="0" w:color="000000"/>
              <w:bottom w:val="single" w:sz="2" w:space="0" w:color="000000"/>
              <w:right w:val="nil"/>
            </w:tcBorders>
          </w:tcPr>
          <w:p w:rsidR="00E35008" w:rsidRDefault="00E35008">
            <w:pPr>
              <w:pStyle w:val="Predefinito"/>
              <w:jc w:val="both"/>
              <w:rPr>
                <w:szCs w:val="24"/>
              </w:rPr>
            </w:pPr>
          </w:p>
        </w:tc>
        <w:tc>
          <w:tcPr>
            <w:tcW w:w="2113" w:type="dxa"/>
            <w:tcBorders>
              <w:top w:val="single" w:sz="2" w:space="0" w:color="000000"/>
              <w:left w:val="single" w:sz="2" w:space="0" w:color="000000"/>
              <w:bottom w:val="single" w:sz="2" w:space="0" w:color="000000"/>
              <w:right w:val="single" w:sz="2" w:space="0" w:color="000000"/>
            </w:tcBorders>
          </w:tcPr>
          <w:p w:rsidR="00E35008" w:rsidRDefault="00E35008">
            <w:pPr>
              <w:pStyle w:val="Predefinito"/>
              <w:jc w:val="both"/>
              <w:rPr>
                <w:szCs w:val="24"/>
              </w:rPr>
            </w:pPr>
          </w:p>
        </w:tc>
      </w:tr>
    </w:tbl>
    <w:p w:rsidR="00E35008" w:rsidRDefault="0045661E">
      <w:pPr>
        <w:pStyle w:val="Predefinito"/>
        <w:rPr>
          <w:szCs w:val="24"/>
        </w:rPr>
      </w:pPr>
      <w:r>
        <w:rPr>
          <w:rFonts w:ascii="Arial" w:hAnsi="Arial"/>
          <w:b/>
          <w:color w:val="000000"/>
          <w:sz w:val="22"/>
          <w:szCs w:val="24"/>
        </w:rPr>
        <w:t>SEZIONE II – ATTIVITA’ PROFESSIONALE</w:t>
      </w:r>
    </w:p>
    <w:p w:rsidR="00E35008" w:rsidRDefault="00E35008">
      <w:pPr>
        <w:pStyle w:val="Predefinito"/>
        <w:rPr>
          <w:szCs w:val="24"/>
        </w:rPr>
      </w:pPr>
    </w:p>
    <w:p w:rsidR="00E35008" w:rsidRDefault="0045661E">
      <w:pPr>
        <w:pStyle w:val="Predefinito"/>
        <w:rPr>
          <w:szCs w:val="24"/>
        </w:rPr>
      </w:pPr>
      <w:r>
        <w:rPr>
          <w:rFonts w:ascii="Arial" w:hAnsi="Arial"/>
          <w:b/>
          <w:color w:val="000000"/>
          <w:sz w:val="24"/>
          <w:szCs w:val="24"/>
        </w:rPr>
        <w:t>B</w:t>
      </w:r>
      <w:r>
        <w:rPr>
          <w:rFonts w:ascii="Arial" w:hAnsi="Arial"/>
          <w:color w:val="000000"/>
          <w:sz w:val="22"/>
          <w:szCs w:val="24"/>
        </w:rPr>
        <w:tab/>
        <w:t xml:space="preserve">□ di non svolgere prestazioni professionali in regime </w:t>
      </w:r>
      <w:proofErr w:type="spellStart"/>
      <w:r>
        <w:rPr>
          <w:rFonts w:ascii="Arial" w:hAnsi="Arial"/>
          <w:color w:val="000000"/>
          <w:sz w:val="22"/>
          <w:szCs w:val="24"/>
        </w:rPr>
        <w:t>intramurario</w:t>
      </w:r>
      <w:proofErr w:type="spellEnd"/>
      <w:r>
        <w:rPr>
          <w:rFonts w:ascii="Arial" w:hAnsi="Arial"/>
          <w:color w:val="000000"/>
          <w:sz w:val="22"/>
          <w:szCs w:val="24"/>
        </w:rPr>
        <w:t>, ovvero</w:t>
      </w:r>
    </w:p>
    <w:p w:rsidR="00E35008" w:rsidRDefault="0045661E">
      <w:pPr>
        <w:pStyle w:val="Predefinito"/>
        <w:ind w:firstLine="708"/>
        <w:rPr>
          <w:szCs w:val="24"/>
        </w:rPr>
      </w:pPr>
      <w:r>
        <w:rPr>
          <w:rFonts w:ascii="Arial" w:hAnsi="Arial"/>
          <w:color w:val="000000"/>
          <w:szCs w:val="24"/>
        </w:rPr>
        <w:t xml:space="preserve">□ </w:t>
      </w:r>
      <w:r>
        <w:rPr>
          <w:rFonts w:ascii="Arial" w:hAnsi="Arial"/>
          <w:color w:val="000000"/>
          <w:sz w:val="22"/>
          <w:szCs w:val="24"/>
        </w:rPr>
        <w:t xml:space="preserve">di svolgere prestazioni professionali in regime </w:t>
      </w:r>
      <w:proofErr w:type="spellStart"/>
      <w:r>
        <w:rPr>
          <w:rFonts w:ascii="Arial" w:hAnsi="Arial"/>
          <w:color w:val="000000"/>
          <w:sz w:val="22"/>
          <w:szCs w:val="24"/>
        </w:rPr>
        <w:t>intramurario</w:t>
      </w:r>
      <w:proofErr w:type="spellEnd"/>
      <w:r>
        <w:rPr>
          <w:rFonts w:ascii="Arial" w:hAnsi="Arial"/>
          <w:color w:val="000000"/>
          <w:sz w:val="22"/>
          <w:szCs w:val="24"/>
        </w:rPr>
        <w:t>;</w:t>
      </w:r>
    </w:p>
    <w:p w:rsidR="00E35008" w:rsidRDefault="00E35008">
      <w:pPr>
        <w:pStyle w:val="Predefinito"/>
        <w:rPr>
          <w:szCs w:val="24"/>
        </w:rPr>
      </w:pPr>
    </w:p>
    <w:p w:rsidR="00E35008" w:rsidRDefault="0045661E">
      <w:pPr>
        <w:pStyle w:val="Predefinito"/>
        <w:jc w:val="both"/>
        <w:rPr>
          <w:szCs w:val="24"/>
        </w:rPr>
      </w:pPr>
      <w:r>
        <w:rPr>
          <w:rFonts w:ascii="Arial" w:hAnsi="Arial"/>
          <w:b/>
          <w:color w:val="000000"/>
          <w:sz w:val="24"/>
          <w:szCs w:val="24"/>
        </w:rPr>
        <w:t>C</w:t>
      </w:r>
      <w:r>
        <w:rPr>
          <w:rFonts w:ascii="Arial" w:hAnsi="Arial"/>
          <w:color w:val="000000"/>
          <w:sz w:val="22"/>
          <w:szCs w:val="24"/>
        </w:rPr>
        <w:tab/>
        <w:t>□ di non svolgere altre attività professionali, ovvero</w:t>
      </w:r>
    </w:p>
    <w:p w:rsidR="00E35008" w:rsidRDefault="0045661E">
      <w:pPr>
        <w:pStyle w:val="Predefinito"/>
        <w:ind w:firstLine="708"/>
        <w:jc w:val="both"/>
        <w:rPr>
          <w:szCs w:val="24"/>
        </w:rPr>
      </w:pPr>
      <w:r>
        <w:rPr>
          <w:rFonts w:ascii="Arial" w:hAnsi="Arial"/>
          <w:color w:val="000000"/>
          <w:szCs w:val="24"/>
        </w:rPr>
        <w:t xml:space="preserve">□ </w:t>
      </w:r>
      <w:r>
        <w:rPr>
          <w:rFonts w:ascii="Arial" w:hAnsi="Arial"/>
          <w:color w:val="000000"/>
          <w:sz w:val="22"/>
          <w:szCs w:val="24"/>
        </w:rPr>
        <w:t>di svolgere le seguenti attività professionali (</w:t>
      </w:r>
      <w:r>
        <w:rPr>
          <w:rFonts w:ascii="Arial" w:hAnsi="Arial"/>
          <w:i/>
          <w:color w:val="000000"/>
          <w:sz w:val="22"/>
          <w:szCs w:val="24"/>
        </w:rPr>
        <w:t>indicare tipologia, denominazione</w:t>
      </w:r>
    </w:p>
    <w:p w:rsidR="00E35008" w:rsidRDefault="0045661E">
      <w:pPr>
        <w:pStyle w:val="Predefinito"/>
        <w:ind w:firstLine="851"/>
        <w:jc w:val="both"/>
        <w:rPr>
          <w:szCs w:val="24"/>
        </w:rPr>
      </w:pPr>
      <w:r>
        <w:rPr>
          <w:rFonts w:ascii="Arial" w:hAnsi="Arial"/>
          <w:i/>
          <w:color w:val="000000"/>
          <w:szCs w:val="24"/>
        </w:rPr>
        <w:t xml:space="preserve"> </w:t>
      </w:r>
      <w:r>
        <w:rPr>
          <w:rFonts w:ascii="Arial" w:hAnsi="Arial"/>
          <w:i/>
          <w:color w:val="000000"/>
          <w:sz w:val="22"/>
          <w:szCs w:val="24"/>
        </w:rPr>
        <w:t>ente/società/studio</w:t>
      </w:r>
      <w:r>
        <w:rPr>
          <w:rFonts w:ascii="Arial" w:hAnsi="Arial"/>
          <w:color w:val="000000"/>
          <w:sz w:val="22"/>
          <w:szCs w:val="24"/>
        </w:rPr>
        <w:t>):</w:t>
      </w:r>
    </w:p>
    <w:p w:rsidR="00E35008" w:rsidRDefault="0045661E">
      <w:pPr>
        <w:pStyle w:val="Predefinito"/>
        <w:spacing w:line="360" w:lineRule="auto"/>
        <w:rPr>
          <w:szCs w:val="24"/>
        </w:rPr>
      </w:pPr>
      <w:r>
        <w:rPr>
          <w:rFonts w:ascii="Arial" w:hAnsi="Arial"/>
          <w:color w:val="000000"/>
          <w:sz w:val="22"/>
          <w:szCs w:val="24"/>
        </w:rPr>
        <w:t>______________________________________________________________________________</w:t>
      </w:r>
    </w:p>
    <w:p w:rsidR="00E35008" w:rsidRDefault="0045661E">
      <w:pPr>
        <w:pStyle w:val="Predefinito"/>
        <w:spacing w:line="360" w:lineRule="auto"/>
        <w:rPr>
          <w:szCs w:val="24"/>
        </w:rPr>
      </w:pPr>
      <w:r>
        <w:rPr>
          <w:rFonts w:ascii="Arial" w:hAnsi="Arial"/>
          <w:color w:val="000000"/>
          <w:sz w:val="22"/>
          <w:szCs w:val="24"/>
        </w:rPr>
        <w:t>______________________________________________________________________________</w:t>
      </w:r>
    </w:p>
    <w:p w:rsidR="00E35008" w:rsidRDefault="00D65FE5">
      <w:pPr>
        <w:pStyle w:val="Predefinito"/>
        <w:rPr>
          <w:szCs w:val="24"/>
        </w:rPr>
      </w:pPr>
      <w:r>
        <w:rPr>
          <w:rFonts w:ascii="Arial" w:hAnsi="Arial"/>
          <w:noProof/>
          <w:sz w:val="22"/>
          <w:szCs w:val="24"/>
        </w:rPr>
        <w:t>Il/la</w:t>
      </w:r>
      <w:r w:rsidR="0045661E">
        <w:rPr>
          <w:rFonts w:ascii="Arial" w:hAnsi="Arial"/>
          <w:noProof/>
          <w:sz w:val="22"/>
          <w:szCs w:val="24"/>
        </w:rPr>
        <w:t xml:space="preserve"> sottoscritt</w:t>
      </w:r>
      <w:r>
        <w:rPr>
          <w:rFonts w:ascii="Arial" w:hAnsi="Arial"/>
          <w:noProof/>
          <w:sz w:val="22"/>
          <w:szCs w:val="24"/>
        </w:rPr>
        <w:t>o/</w:t>
      </w:r>
      <w:r w:rsidR="0045661E">
        <w:rPr>
          <w:rFonts w:ascii="Arial" w:hAnsi="Arial"/>
          <w:noProof/>
          <w:sz w:val="22"/>
          <w:szCs w:val="24"/>
        </w:rPr>
        <w:t>a</w:t>
      </w:r>
      <w:r w:rsidR="0045661E">
        <w:rPr>
          <w:rFonts w:ascii="Arial" w:hAnsi="Arial"/>
          <w:color w:val="000000"/>
          <w:sz w:val="22"/>
          <w:szCs w:val="24"/>
        </w:rPr>
        <w:t>:</w:t>
      </w:r>
    </w:p>
    <w:p w:rsidR="00E35008" w:rsidRDefault="0045661E">
      <w:pPr>
        <w:pStyle w:val="Predefinito"/>
        <w:jc w:val="both"/>
        <w:rPr>
          <w:szCs w:val="24"/>
        </w:rPr>
      </w:pPr>
      <w:r>
        <w:rPr>
          <w:rFonts w:ascii="Arial" w:hAnsi="Arial"/>
          <w:color w:val="000000"/>
          <w:sz w:val="22"/>
          <w:szCs w:val="24"/>
        </w:rPr>
        <w:t>- dichiara di essere informat</w:t>
      </w:r>
      <w:r w:rsidR="00D65FE5">
        <w:rPr>
          <w:rFonts w:ascii="Arial" w:hAnsi="Arial"/>
          <w:color w:val="000000"/>
          <w:sz w:val="22"/>
          <w:szCs w:val="24"/>
        </w:rPr>
        <w:t>o/</w:t>
      </w:r>
      <w:r>
        <w:rPr>
          <w:rFonts w:ascii="Arial" w:hAnsi="Arial"/>
          <w:color w:val="000000"/>
          <w:sz w:val="22"/>
          <w:szCs w:val="24"/>
        </w:rPr>
        <w:t>a che il presente modulo sarà pubblicato sul sito istituzionale dell’</w:t>
      </w:r>
      <w:r>
        <w:rPr>
          <w:rFonts w:ascii="Arial" w:hAnsi="Arial"/>
          <w:noProof/>
          <w:color w:val="000000"/>
          <w:sz w:val="22"/>
          <w:szCs w:val="24"/>
        </w:rPr>
        <w:t>Istituto Ortopedico Rizzoli</w:t>
      </w:r>
      <w:r>
        <w:rPr>
          <w:rFonts w:ascii="Arial" w:hAnsi="Arial"/>
          <w:color w:val="000000"/>
          <w:sz w:val="22"/>
          <w:szCs w:val="24"/>
        </w:rPr>
        <w:t xml:space="preserve"> ai sensi dell’art. 15 </w:t>
      </w:r>
      <w:proofErr w:type="spellStart"/>
      <w:r>
        <w:rPr>
          <w:rFonts w:ascii="Arial" w:hAnsi="Arial"/>
          <w:color w:val="000000"/>
          <w:sz w:val="22"/>
          <w:szCs w:val="24"/>
        </w:rPr>
        <w:t>D.Lgs.</w:t>
      </w:r>
      <w:proofErr w:type="spellEnd"/>
      <w:r>
        <w:rPr>
          <w:rFonts w:ascii="Arial" w:hAnsi="Arial"/>
          <w:color w:val="000000"/>
          <w:sz w:val="22"/>
          <w:szCs w:val="24"/>
        </w:rPr>
        <w:t xml:space="preserve"> 33/2013;</w:t>
      </w:r>
    </w:p>
    <w:p w:rsidR="00E35008" w:rsidRDefault="0045661E">
      <w:pPr>
        <w:pStyle w:val="Predefinito"/>
        <w:jc w:val="both"/>
        <w:rPr>
          <w:szCs w:val="24"/>
        </w:rPr>
      </w:pPr>
      <w:r>
        <w:rPr>
          <w:rFonts w:ascii="Arial" w:hAnsi="Arial"/>
          <w:color w:val="000000"/>
          <w:sz w:val="22"/>
          <w:szCs w:val="24"/>
        </w:rPr>
        <w:t>- allega copia di un documento di identità;</w:t>
      </w:r>
    </w:p>
    <w:p w:rsidR="00E35008" w:rsidRDefault="0045661E">
      <w:pPr>
        <w:pStyle w:val="Predefinito"/>
        <w:rPr>
          <w:szCs w:val="24"/>
        </w:rPr>
      </w:pPr>
      <w:r>
        <w:rPr>
          <w:rFonts w:ascii="Arial" w:hAnsi="Arial"/>
          <w:color w:val="000000"/>
          <w:sz w:val="22"/>
          <w:szCs w:val="24"/>
        </w:rPr>
        <w:t>- si impegna a comunicare tempestivamente al Servizio Unico Metropolitano Amministrazione Giuridica del Personale (SUMAGP), con le stesse modalità, ogni variazione della situazione sopra dichiarata.</w:t>
      </w:r>
    </w:p>
    <w:p w:rsidR="00E35008" w:rsidRDefault="00E35008">
      <w:pPr>
        <w:pStyle w:val="Predefinito"/>
        <w:jc w:val="right"/>
        <w:rPr>
          <w:szCs w:val="24"/>
        </w:rPr>
      </w:pPr>
    </w:p>
    <w:p w:rsidR="00E35008" w:rsidRDefault="00E35008">
      <w:pPr>
        <w:pStyle w:val="Predefinito"/>
        <w:rPr>
          <w:szCs w:val="24"/>
        </w:rPr>
      </w:pPr>
    </w:p>
    <w:p w:rsidR="00E35008" w:rsidRDefault="0045661E">
      <w:pPr>
        <w:pStyle w:val="Pidipagina"/>
        <w:rPr>
          <w:szCs w:val="24"/>
        </w:rPr>
      </w:pPr>
      <w:r>
        <w:rPr>
          <w:rFonts w:ascii="Arial" w:hAnsi="Arial"/>
          <w:sz w:val="22"/>
          <w:szCs w:val="24"/>
        </w:rPr>
        <w:t>Luogo e data</w:t>
      </w:r>
      <w:r w:rsidR="00D65FE5">
        <w:rPr>
          <w:rFonts w:ascii="Arial" w:hAnsi="Arial"/>
          <w:sz w:val="22"/>
          <w:szCs w:val="24"/>
        </w:rPr>
        <w:t xml:space="preserve"> _____________                                           </w:t>
      </w:r>
      <w:r>
        <w:rPr>
          <w:rFonts w:ascii="Arial" w:hAnsi="Arial"/>
          <w:sz w:val="22"/>
          <w:szCs w:val="24"/>
        </w:rPr>
        <w:t>IL DIPENDENTE</w:t>
      </w:r>
      <w:r>
        <w:rPr>
          <w:rFonts w:ascii="Arial" w:hAnsi="Arial"/>
          <w:sz w:val="22"/>
          <w:szCs w:val="24"/>
        </w:rPr>
        <w:br/>
        <w:t xml:space="preserve">                                                                  </w:t>
      </w:r>
    </w:p>
    <w:p w:rsidR="00E35008" w:rsidRDefault="0045661E">
      <w:pPr>
        <w:pStyle w:val="Pidipagina"/>
        <w:rPr>
          <w:szCs w:val="24"/>
        </w:rPr>
      </w:pPr>
      <w:r>
        <w:rPr>
          <w:rFonts w:ascii="Arial" w:hAnsi="Arial"/>
          <w:szCs w:val="24"/>
        </w:rPr>
        <w:t xml:space="preserve">                                                                 </w:t>
      </w:r>
      <w:r>
        <w:rPr>
          <w:rFonts w:ascii="Arial" w:hAnsi="Arial"/>
          <w:sz w:val="22"/>
          <w:szCs w:val="24"/>
        </w:rPr>
        <w:t>_______________________________</w:t>
      </w:r>
    </w:p>
    <w:p w:rsidR="00E35008" w:rsidRDefault="0045661E">
      <w:pPr>
        <w:pStyle w:val="Predefinito"/>
        <w:spacing w:line="360" w:lineRule="auto"/>
        <w:rPr>
          <w:szCs w:val="24"/>
        </w:rPr>
      </w:pPr>
      <w:r>
        <w:rPr>
          <w:rFonts w:ascii="Arial" w:hAnsi="Arial"/>
          <w:color w:val="000000"/>
          <w:szCs w:val="24"/>
        </w:rPr>
        <w:t xml:space="preserve">                                                 </w:t>
      </w:r>
      <w:r w:rsidR="00D65FE5">
        <w:rPr>
          <w:rFonts w:ascii="Arial" w:hAnsi="Arial"/>
          <w:color w:val="000000"/>
          <w:szCs w:val="24"/>
        </w:rPr>
        <w:t xml:space="preserve">                             </w:t>
      </w:r>
      <w:r>
        <w:rPr>
          <w:rFonts w:ascii="Arial" w:hAnsi="Arial"/>
          <w:color w:val="000000"/>
          <w:szCs w:val="24"/>
        </w:rPr>
        <w:t xml:space="preserve">   </w:t>
      </w:r>
      <w:r>
        <w:rPr>
          <w:rFonts w:ascii="Arial" w:hAnsi="Arial"/>
          <w:color w:val="000000"/>
          <w:sz w:val="18"/>
          <w:szCs w:val="24"/>
        </w:rPr>
        <w:t>(Firmare per esteso)</w:t>
      </w:r>
    </w:p>
    <w:sectPr w:rsidR="00E35008" w:rsidSect="00E35008">
      <w:footerReference w:type="default" r:id="rId9"/>
      <w:type w:val="continuous"/>
      <w:pgSz w:w="11906" w:h="16838"/>
      <w:pgMar w:top="284" w:right="1134" w:bottom="776"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79" w:rsidRDefault="00391B79">
      <w:pPr>
        <w:spacing w:after="0" w:line="240" w:lineRule="auto"/>
      </w:pPr>
      <w:r>
        <w:separator/>
      </w:r>
    </w:p>
  </w:endnote>
  <w:endnote w:type="continuationSeparator" w:id="0">
    <w:p w:rsidR="00391B79" w:rsidRDefault="00391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79" w:rsidRDefault="00391B79">
    <w:pPr>
      <w:pStyle w:val="Pidipagina"/>
      <w:tabs>
        <w:tab w:val="clear" w:pos="4819"/>
        <w:tab w:val="left" w:pos="3400"/>
        <w:tab w:val="center" w:pos="4818"/>
      </w:tabs>
    </w:pPr>
    <w:r>
      <w:tab/>
    </w:r>
    <w:r>
      <w:tab/>
    </w:r>
    <w:r>
      <w:rPr>
        <w:b/>
      </w:rPr>
      <w:t xml:space="preserve">Pagina </w:t>
    </w:r>
    <w:r w:rsidR="00BE0EE5">
      <w:rPr>
        <w:b/>
      </w:rPr>
      <w:fldChar w:fldCharType="begin"/>
    </w:r>
    <w:r>
      <w:rPr>
        <w:b/>
      </w:rPr>
      <w:instrText xml:space="preserve"> PAGE </w:instrText>
    </w:r>
    <w:r w:rsidR="00BE0EE5">
      <w:rPr>
        <w:b/>
      </w:rPr>
      <w:fldChar w:fldCharType="separate"/>
    </w:r>
    <w:r w:rsidR="00CD4BC8">
      <w:rPr>
        <w:b/>
        <w:noProof/>
      </w:rPr>
      <w:t>14</w:t>
    </w:r>
    <w:r w:rsidR="00BE0EE5">
      <w:rPr>
        <w:b/>
      </w:rPr>
      <w:fldChar w:fldCharType="end"/>
    </w:r>
    <w:r>
      <w:rPr>
        <w:b/>
      </w:rPr>
      <w:t xml:space="preserve"> di </w:t>
    </w:r>
    <w:r w:rsidR="00BE0EE5">
      <w:rPr>
        <w:b/>
      </w:rPr>
      <w:fldChar w:fldCharType="begin"/>
    </w:r>
    <w:r>
      <w:rPr>
        <w:b/>
      </w:rPr>
      <w:instrText xml:space="preserve"> NUMPAGES </w:instrText>
    </w:r>
    <w:r w:rsidR="00BE0EE5">
      <w:rPr>
        <w:b/>
      </w:rPr>
      <w:fldChar w:fldCharType="separate"/>
    </w:r>
    <w:r w:rsidR="00CD4BC8">
      <w:rPr>
        <w:b/>
        <w:noProof/>
      </w:rPr>
      <w:t>14</w:t>
    </w:r>
    <w:r w:rsidR="00BE0EE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79" w:rsidRDefault="00391B79">
      <w:pPr>
        <w:spacing w:after="0" w:line="240" w:lineRule="auto"/>
      </w:pPr>
      <w:r>
        <w:separator/>
      </w:r>
    </w:p>
  </w:footnote>
  <w:footnote w:type="continuationSeparator" w:id="0">
    <w:p w:rsidR="00391B79" w:rsidRDefault="00391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multilevel"/>
    <w:tmpl w:val="00000002"/>
    <w:lvl w:ilvl="0">
      <w:numFmt w:val="bullet"/>
      <w:lvlText w:val="□"/>
      <w:lvlJc w:val="left"/>
      <w:pPr>
        <w:ind w:left="1134" w:hanging="1134"/>
      </w:pPr>
      <w:rPr>
        <w:rFonts w:ascii="Courier New" w:eastAsia="Times New Roman" w:hAnsi="Courier New" w:cs="Courier New"/>
        <w:b/>
        <w:bCs/>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multilevel"/>
    <w:tmpl w:val="00000004"/>
    <w:lvl w:ilvl="0">
      <w:start w:val="1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5"/>
    <w:multiLevelType w:val="multilevel"/>
    <w:tmpl w:val="00000005"/>
    <w:lvl w:ilvl="0">
      <w:start w:val="1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0000006"/>
    <w:multiLevelType w:val="multilevel"/>
    <w:tmpl w:val="00000006"/>
    <w:lvl w:ilvl="0">
      <w:start w:val="1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0000007"/>
    <w:multiLevelType w:val="multilevel"/>
    <w:tmpl w:val="00000007"/>
    <w:lvl w:ilvl="0">
      <w:start w:val="1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0000008"/>
    <w:multiLevelType w:val="multilevel"/>
    <w:tmpl w:val="00000008"/>
    <w:lvl w:ilvl="0">
      <w:start w:val="1"/>
      <w:numFmt w:val="bullet"/>
      <w:lvlText w:val="•"/>
      <w:lvlJc w:val="left"/>
      <w:pPr>
        <w:ind w:left="720" w:hanging="360"/>
      </w:pPr>
      <w:rPr>
        <w:rFonts w:ascii="OpenSymbol" w:eastAsia="Times New Roman" w:hAnsi="OpenSymbol" w:cs="OpenSymbol"/>
        <w:b/>
        <w:bCs/>
        <w:i w:val="0"/>
        <w:iCs w:val="0"/>
      </w:r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OpenSymbol" w:hAnsi="OpenSymbol" w:cs="OpenSymbol"/>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OpenSymbol" w:hAnsi="OpenSymbol" w:cs="OpenSymbol"/>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8">
    <w:nsid w:val="00000009"/>
    <w:multiLevelType w:val="multilevel"/>
    <w:tmpl w:val="00000009"/>
    <w:lvl w:ilvl="0">
      <w:start w:val="1"/>
      <w:numFmt w:val="decimal"/>
      <w:lvlText w:val=""/>
      <w:lvlJc w:val="left"/>
      <w:pPr>
        <w:ind w:left="432" w:hanging="432"/>
      </w:pPr>
      <w:rPr>
        <w:rFonts w:eastAsia="Times New Roman" w:hAnsi="Symbol"/>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nsid w:val="0000000A"/>
    <w:multiLevelType w:val="multilevel"/>
    <w:tmpl w:val="0000000A"/>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OpenSymbol" w:hAnsi="OpenSymbol" w:cs="OpenSymbol"/>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OpenSymbol" w:hAnsi="OpenSymbol" w:cs="OpenSymbol"/>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OpenSymbol" w:hAnsi="OpenSymbol" w:cs="OpenSymbol"/>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OpenSymbol" w:hAnsi="OpenSymbol" w:cs="OpenSymbol"/>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OpenSymbol" w:hAnsi="OpenSymbol" w:cs="OpenSymbol"/>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OpenSymbol" w:hAnsi="OpenSymbol" w:cs="OpenSymbol"/>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ind w:left="720" w:hanging="360"/>
      </w:pPr>
      <w:rPr>
        <w:rFonts w:ascii="OpenSymbol" w:hAnsi="OpenSymbol" w:cs="OpenSymbol"/>
      </w:r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OpenSymbol" w:hAnsi="OpenSymbol" w:cs="OpenSymbol"/>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OpenSymbol" w:hAnsi="OpenSymbol" w:cs="OpenSymbol"/>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3">
    <w:nsid w:val="0000000E"/>
    <w:multiLevelType w:val="multilevel"/>
    <w:tmpl w:val="0000000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B4C"/>
    <w:rsid w:val="00025E2B"/>
    <w:rsid w:val="00391B79"/>
    <w:rsid w:val="0045661E"/>
    <w:rsid w:val="008F5C49"/>
    <w:rsid w:val="00980C3C"/>
    <w:rsid w:val="00B7090D"/>
    <w:rsid w:val="00BE0EE5"/>
    <w:rsid w:val="00C74B4C"/>
    <w:rsid w:val="00CD4BC8"/>
    <w:rsid w:val="00D65FE5"/>
    <w:rsid w:val="00E350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008"/>
  </w:style>
  <w:style w:type="paragraph" w:styleId="Titolo1">
    <w:name w:val="heading 1"/>
    <w:basedOn w:val="Predefinito"/>
    <w:next w:val="Predefinito"/>
    <w:link w:val="Titolo1Carattere"/>
    <w:uiPriority w:val="99"/>
    <w:qFormat/>
    <w:rsid w:val="00E35008"/>
    <w:pPr>
      <w:keepNext/>
      <w:ind w:left="5103"/>
      <w:outlineLvl w:val="0"/>
    </w:pPr>
    <w:rPr>
      <w:sz w:val="24"/>
      <w:szCs w:val="24"/>
      <w:lang w:bidi="ar-SA"/>
    </w:rPr>
  </w:style>
  <w:style w:type="paragraph" w:styleId="Titolo2">
    <w:name w:val="heading 2"/>
    <w:basedOn w:val="Predefinito"/>
    <w:next w:val="Predefinito"/>
    <w:link w:val="Titolo2Carattere"/>
    <w:uiPriority w:val="99"/>
    <w:qFormat/>
    <w:rsid w:val="00E35008"/>
    <w:pPr>
      <w:keepNext/>
      <w:numPr>
        <w:ilvl w:val="1"/>
      </w:numPr>
      <w:spacing w:before="240" w:after="60"/>
      <w:outlineLvl w:val="1"/>
    </w:pPr>
    <w:rPr>
      <w:rFonts w:ascii="Arial" w:cs="Arial"/>
      <w:b/>
      <w:bCs/>
      <w:i/>
      <w:iCs/>
      <w:sz w:val="28"/>
      <w:szCs w:val="28"/>
      <w:lang w:bidi="ar-SA"/>
    </w:rPr>
  </w:style>
  <w:style w:type="paragraph" w:styleId="Titolo3">
    <w:name w:val="heading 3"/>
    <w:basedOn w:val="Predefinito"/>
    <w:next w:val="Predefinito"/>
    <w:link w:val="Titolo3Carattere"/>
    <w:uiPriority w:val="99"/>
    <w:qFormat/>
    <w:rsid w:val="00E35008"/>
    <w:pPr>
      <w:keepNext/>
      <w:numPr>
        <w:ilvl w:val="2"/>
      </w:numPr>
      <w:spacing w:before="240" w:after="60"/>
      <w:outlineLvl w:val="2"/>
    </w:pPr>
    <w:rPr>
      <w:rFonts w:ascii="Arial" w:cs="Arial"/>
      <w:b/>
      <w:bCs/>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E35008"/>
    <w:pPr>
      <w:widowControl w:val="0"/>
      <w:autoSpaceDE w:val="0"/>
      <w:autoSpaceDN w:val="0"/>
      <w:adjustRightInd w:val="0"/>
      <w:spacing w:after="0" w:line="240" w:lineRule="auto"/>
    </w:pPr>
    <w:rPr>
      <w:rFonts w:ascii="Times New Roman" w:eastAsia="Times New Roman" w:hAnsi="Liberation Serif" w:cs="Times New Roman"/>
      <w:sz w:val="20"/>
      <w:szCs w:val="20"/>
      <w:lang w:bidi="hi-IN"/>
    </w:rPr>
  </w:style>
  <w:style w:type="character" w:customStyle="1" w:styleId="RTFNum21">
    <w:name w:val="RTF_Num 2 1"/>
    <w:uiPriority w:val="99"/>
    <w:rsid w:val="00E35008"/>
  </w:style>
  <w:style w:type="character" w:customStyle="1" w:styleId="RTFNum22">
    <w:name w:val="RTF_Num 2 2"/>
    <w:uiPriority w:val="99"/>
    <w:rsid w:val="00E35008"/>
  </w:style>
  <w:style w:type="character" w:customStyle="1" w:styleId="RTFNum23">
    <w:name w:val="RTF_Num 2 3"/>
    <w:uiPriority w:val="99"/>
    <w:rsid w:val="00E35008"/>
  </w:style>
  <w:style w:type="character" w:customStyle="1" w:styleId="RTFNum24">
    <w:name w:val="RTF_Num 2 4"/>
    <w:uiPriority w:val="99"/>
    <w:rsid w:val="00E35008"/>
  </w:style>
  <w:style w:type="character" w:customStyle="1" w:styleId="RTFNum25">
    <w:name w:val="RTF_Num 2 5"/>
    <w:uiPriority w:val="99"/>
    <w:rsid w:val="00E35008"/>
  </w:style>
  <w:style w:type="character" w:customStyle="1" w:styleId="RTFNum26">
    <w:name w:val="RTF_Num 2 6"/>
    <w:uiPriority w:val="99"/>
    <w:rsid w:val="00E35008"/>
  </w:style>
  <w:style w:type="character" w:customStyle="1" w:styleId="RTFNum27">
    <w:name w:val="RTF_Num 2 7"/>
    <w:uiPriority w:val="99"/>
    <w:rsid w:val="00E35008"/>
  </w:style>
  <w:style w:type="character" w:customStyle="1" w:styleId="RTFNum28">
    <w:name w:val="RTF_Num 2 8"/>
    <w:uiPriority w:val="99"/>
    <w:rsid w:val="00E35008"/>
  </w:style>
  <w:style w:type="character" w:customStyle="1" w:styleId="RTFNum29">
    <w:name w:val="RTF_Num 2 9"/>
    <w:uiPriority w:val="99"/>
    <w:rsid w:val="00E35008"/>
  </w:style>
  <w:style w:type="character" w:customStyle="1" w:styleId="RTFNum31">
    <w:name w:val="RTF_Num 3 1"/>
    <w:uiPriority w:val="99"/>
    <w:rsid w:val="00E35008"/>
    <w:rPr>
      <w:rFonts w:ascii="Courier New" w:eastAsia="Times New Roman" w:hAnsi="Courier New" w:cs="Courier New"/>
      <w:b/>
      <w:bCs/>
    </w:rPr>
  </w:style>
  <w:style w:type="character" w:customStyle="1" w:styleId="RTFNum32">
    <w:name w:val="RTF_Num 3 2"/>
    <w:uiPriority w:val="99"/>
    <w:rsid w:val="00E35008"/>
  </w:style>
  <w:style w:type="character" w:customStyle="1" w:styleId="RTFNum33">
    <w:name w:val="RTF_Num 3 3"/>
    <w:uiPriority w:val="99"/>
    <w:rsid w:val="00E35008"/>
  </w:style>
  <w:style w:type="character" w:customStyle="1" w:styleId="RTFNum34">
    <w:name w:val="RTF_Num 3 4"/>
    <w:uiPriority w:val="99"/>
    <w:rsid w:val="00E35008"/>
  </w:style>
  <w:style w:type="character" w:customStyle="1" w:styleId="RTFNum35">
    <w:name w:val="RTF_Num 3 5"/>
    <w:uiPriority w:val="99"/>
    <w:rsid w:val="00E35008"/>
  </w:style>
  <w:style w:type="character" w:customStyle="1" w:styleId="RTFNum36">
    <w:name w:val="RTF_Num 3 6"/>
    <w:uiPriority w:val="99"/>
    <w:rsid w:val="00E35008"/>
  </w:style>
  <w:style w:type="character" w:customStyle="1" w:styleId="RTFNum37">
    <w:name w:val="RTF_Num 3 7"/>
    <w:uiPriority w:val="99"/>
    <w:rsid w:val="00E35008"/>
  </w:style>
  <w:style w:type="character" w:customStyle="1" w:styleId="RTFNum38">
    <w:name w:val="RTF_Num 3 8"/>
    <w:uiPriority w:val="99"/>
    <w:rsid w:val="00E35008"/>
  </w:style>
  <w:style w:type="character" w:customStyle="1" w:styleId="RTFNum39">
    <w:name w:val="RTF_Num 3 9"/>
    <w:uiPriority w:val="99"/>
    <w:rsid w:val="00E35008"/>
  </w:style>
  <w:style w:type="character" w:customStyle="1" w:styleId="RTFNum41">
    <w:name w:val="RTF_Num 4 1"/>
    <w:uiPriority w:val="99"/>
    <w:rsid w:val="00E35008"/>
    <w:rPr>
      <w:rFonts w:ascii="Times New Roman" w:eastAsia="Times New Roman" w:hAnsi="Times New Roman"/>
    </w:rPr>
  </w:style>
  <w:style w:type="character" w:customStyle="1" w:styleId="RTFNum42">
    <w:name w:val="RTF_Num 4 2"/>
    <w:uiPriority w:val="99"/>
    <w:rsid w:val="00E35008"/>
  </w:style>
  <w:style w:type="character" w:customStyle="1" w:styleId="RTFNum43">
    <w:name w:val="RTF_Num 4 3"/>
    <w:uiPriority w:val="99"/>
    <w:rsid w:val="00E35008"/>
  </w:style>
  <w:style w:type="character" w:customStyle="1" w:styleId="RTFNum44">
    <w:name w:val="RTF_Num 4 4"/>
    <w:uiPriority w:val="99"/>
    <w:rsid w:val="00E35008"/>
  </w:style>
  <w:style w:type="character" w:customStyle="1" w:styleId="RTFNum45">
    <w:name w:val="RTF_Num 4 5"/>
    <w:uiPriority w:val="99"/>
    <w:rsid w:val="00E35008"/>
  </w:style>
  <w:style w:type="character" w:customStyle="1" w:styleId="RTFNum46">
    <w:name w:val="RTF_Num 4 6"/>
    <w:uiPriority w:val="99"/>
    <w:rsid w:val="00E35008"/>
  </w:style>
  <w:style w:type="character" w:customStyle="1" w:styleId="RTFNum47">
    <w:name w:val="RTF_Num 4 7"/>
    <w:uiPriority w:val="99"/>
    <w:rsid w:val="00E35008"/>
  </w:style>
  <w:style w:type="character" w:customStyle="1" w:styleId="RTFNum48">
    <w:name w:val="RTF_Num 4 8"/>
    <w:uiPriority w:val="99"/>
    <w:rsid w:val="00E35008"/>
  </w:style>
  <w:style w:type="character" w:customStyle="1" w:styleId="RTFNum49">
    <w:name w:val="RTF_Num 4 9"/>
    <w:uiPriority w:val="99"/>
    <w:rsid w:val="00E35008"/>
  </w:style>
  <w:style w:type="character" w:customStyle="1" w:styleId="RTFNum51">
    <w:name w:val="RTF_Num 5 1"/>
    <w:uiPriority w:val="99"/>
    <w:rsid w:val="00E35008"/>
    <w:rPr>
      <w:rFonts w:ascii="Times New Roman" w:eastAsia="Times New Roman" w:hAnsi="Times New Roman"/>
      <w:noProof/>
    </w:rPr>
  </w:style>
  <w:style w:type="character" w:customStyle="1" w:styleId="RTFNum52">
    <w:name w:val="RTF_Num 5 2"/>
    <w:uiPriority w:val="99"/>
    <w:rsid w:val="00E35008"/>
  </w:style>
  <w:style w:type="character" w:customStyle="1" w:styleId="RTFNum53">
    <w:name w:val="RTF_Num 5 3"/>
    <w:uiPriority w:val="99"/>
    <w:rsid w:val="00E35008"/>
  </w:style>
  <w:style w:type="character" w:customStyle="1" w:styleId="RTFNum54">
    <w:name w:val="RTF_Num 5 4"/>
    <w:uiPriority w:val="99"/>
    <w:rsid w:val="00E35008"/>
  </w:style>
  <w:style w:type="character" w:customStyle="1" w:styleId="RTFNum55">
    <w:name w:val="RTF_Num 5 5"/>
    <w:uiPriority w:val="99"/>
    <w:rsid w:val="00E35008"/>
  </w:style>
  <w:style w:type="character" w:customStyle="1" w:styleId="RTFNum56">
    <w:name w:val="RTF_Num 5 6"/>
    <w:uiPriority w:val="99"/>
    <w:rsid w:val="00E35008"/>
  </w:style>
  <w:style w:type="character" w:customStyle="1" w:styleId="RTFNum57">
    <w:name w:val="RTF_Num 5 7"/>
    <w:uiPriority w:val="99"/>
    <w:rsid w:val="00E35008"/>
  </w:style>
  <w:style w:type="character" w:customStyle="1" w:styleId="RTFNum58">
    <w:name w:val="RTF_Num 5 8"/>
    <w:uiPriority w:val="99"/>
    <w:rsid w:val="00E35008"/>
  </w:style>
  <w:style w:type="character" w:customStyle="1" w:styleId="RTFNum59">
    <w:name w:val="RTF_Num 5 9"/>
    <w:uiPriority w:val="99"/>
    <w:rsid w:val="00E35008"/>
  </w:style>
  <w:style w:type="character" w:customStyle="1" w:styleId="RTFNum61">
    <w:name w:val="RTF_Num 6 1"/>
    <w:uiPriority w:val="99"/>
    <w:rsid w:val="00E35008"/>
    <w:rPr>
      <w:rFonts w:ascii="Symbol" w:eastAsia="Times New Roman" w:hAnsi="Symbol" w:cs="Symbol"/>
    </w:rPr>
  </w:style>
  <w:style w:type="character" w:customStyle="1" w:styleId="RTFNum62">
    <w:name w:val="RTF_Num 6 2"/>
    <w:uiPriority w:val="99"/>
    <w:rsid w:val="00E35008"/>
  </w:style>
  <w:style w:type="character" w:customStyle="1" w:styleId="RTFNum63">
    <w:name w:val="RTF_Num 6 3"/>
    <w:uiPriority w:val="99"/>
    <w:rsid w:val="00E35008"/>
  </w:style>
  <w:style w:type="character" w:customStyle="1" w:styleId="RTFNum64">
    <w:name w:val="RTF_Num 6 4"/>
    <w:uiPriority w:val="99"/>
    <w:rsid w:val="00E35008"/>
  </w:style>
  <w:style w:type="character" w:customStyle="1" w:styleId="RTFNum65">
    <w:name w:val="RTF_Num 6 5"/>
    <w:uiPriority w:val="99"/>
    <w:rsid w:val="00E35008"/>
  </w:style>
  <w:style w:type="character" w:customStyle="1" w:styleId="RTFNum66">
    <w:name w:val="RTF_Num 6 6"/>
    <w:uiPriority w:val="99"/>
    <w:rsid w:val="00E35008"/>
  </w:style>
  <w:style w:type="character" w:customStyle="1" w:styleId="RTFNum67">
    <w:name w:val="RTF_Num 6 7"/>
    <w:uiPriority w:val="99"/>
    <w:rsid w:val="00E35008"/>
  </w:style>
  <w:style w:type="character" w:customStyle="1" w:styleId="RTFNum68">
    <w:name w:val="RTF_Num 6 8"/>
    <w:uiPriority w:val="99"/>
    <w:rsid w:val="00E35008"/>
  </w:style>
  <w:style w:type="character" w:customStyle="1" w:styleId="RTFNum69">
    <w:name w:val="RTF_Num 6 9"/>
    <w:uiPriority w:val="99"/>
    <w:rsid w:val="00E35008"/>
  </w:style>
  <w:style w:type="character" w:customStyle="1" w:styleId="RTFNum71">
    <w:name w:val="RTF_Num 7 1"/>
    <w:uiPriority w:val="99"/>
    <w:rsid w:val="00E35008"/>
    <w:rPr>
      <w:rFonts w:ascii="Times New Roman" w:eastAsia="Times New Roman" w:hAnsi="Times New Roman"/>
      <w:noProof/>
    </w:rPr>
  </w:style>
  <w:style w:type="character" w:customStyle="1" w:styleId="RTFNum72">
    <w:name w:val="RTF_Num 7 2"/>
    <w:uiPriority w:val="99"/>
    <w:rsid w:val="00E35008"/>
  </w:style>
  <w:style w:type="character" w:customStyle="1" w:styleId="RTFNum73">
    <w:name w:val="RTF_Num 7 3"/>
    <w:uiPriority w:val="99"/>
    <w:rsid w:val="00E35008"/>
  </w:style>
  <w:style w:type="character" w:customStyle="1" w:styleId="RTFNum74">
    <w:name w:val="RTF_Num 7 4"/>
    <w:uiPriority w:val="99"/>
    <w:rsid w:val="00E35008"/>
  </w:style>
  <w:style w:type="character" w:customStyle="1" w:styleId="RTFNum75">
    <w:name w:val="RTF_Num 7 5"/>
    <w:uiPriority w:val="99"/>
    <w:rsid w:val="00E35008"/>
  </w:style>
  <w:style w:type="character" w:customStyle="1" w:styleId="RTFNum76">
    <w:name w:val="RTF_Num 7 6"/>
    <w:uiPriority w:val="99"/>
    <w:rsid w:val="00E35008"/>
  </w:style>
  <w:style w:type="character" w:customStyle="1" w:styleId="RTFNum77">
    <w:name w:val="RTF_Num 7 7"/>
    <w:uiPriority w:val="99"/>
    <w:rsid w:val="00E35008"/>
  </w:style>
  <w:style w:type="character" w:customStyle="1" w:styleId="RTFNum78">
    <w:name w:val="RTF_Num 7 8"/>
    <w:uiPriority w:val="99"/>
    <w:rsid w:val="00E35008"/>
  </w:style>
  <w:style w:type="character" w:customStyle="1" w:styleId="RTFNum79">
    <w:name w:val="RTF_Num 7 9"/>
    <w:uiPriority w:val="99"/>
    <w:rsid w:val="00E35008"/>
  </w:style>
  <w:style w:type="character" w:customStyle="1" w:styleId="RTFNum81">
    <w:name w:val="RTF_Num 8 1"/>
    <w:uiPriority w:val="99"/>
    <w:rsid w:val="00E35008"/>
    <w:rPr>
      <w:rFonts w:ascii="Times New Roman" w:eastAsia="Times New Roman" w:hAnsi="Times New Roman"/>
      <w:noProof/>
    </w:rPr>
  </w:style>
  <w:style w:type="character" w:customStyle="1" w:styleId="RTFNum82">
    <w:name w:val="RTF_Num 8 2"/>
    <w:uiPriority w:val="99"/>
    <w:rsid w:val="00E35008"/>
  </w:style>
  <w:style w:type="character" w:customStyle="1" w:styleId="RTFNum83">
    <w:name w:val="RTF_Num 8 3"/>
    <w:uiPriority w:val="99"/>
    <w:rsid w:val="00E35008"/>
  </w:style>
  <w:style w:type="character" w:customStyle="1" w:styleId="RTFNum84">
    <w:name w:val="RTF_Num 8 4"/>
    <w:uiPriority w:val="99"/>
    <w:rsid w:val="00E35008"/>
  </w:style>
  <w:style w:type="character" w:customStyle="1" w:styleId="RTFNum85">
    <w:name w:val="RTF_Num 8 5"/>
    <w:uiPriority w:val="99"/>
    <w:rsid w:val="00E35008"/>
  </w:style>
  <w:style w:type="character" w:customStyle="1" w:styleId="RTFNum86">
    <w:name w:val="RTF_Num 8 6"/>
    <w:uiPriority w:val="99"/>
    <w:rsid w:val="00E35008"/>
  </w:style>
  <w:style w:type="character" w:customStyle="1" w:styleId="RTFNum87">
    <w:name w:val="RTF_Num 8 7"/>
    <w:uiPriority w:val="99"/>
    <w:rsid w:val="00E35008"/>
  </w:style>
  <w:style w:type="character" w:customStyle="1" w:styleId="RTFNum88">
    <w:name w:val="RTF_Num 8 8"/>
    <w:uiPriority w:val="99"/>
    <w:rsid w:val="00E35008"/>
  </w:style>
  <w:style w:type="character" w:customStyle="1" w:styleId="RTFNum89">
    <w:name w:val="RTF_Num 8 9"/>
    <w:uiPriority w:val="99"/>
    <w:rsid w:val="00E35008"/>
  </w:style>
  <w:style w:type="character" w:customStyle="1" w:styleId="RTFNum91">
    <w:name w:val="RTF_Num 9 1"/>
    <w:uiPriority w:val="99"/>
    <w:rsid w:val="00E35008"/>
    <w:rPr>
      <w:rFonts w:ascii="Courier New" w:eastAsia="Times New Roman" w:hAnsi="Courier New" w:cs="Courier New"/>
      <w:b/>
      <w:bCs/>
    </w:rPr>
  </w:style>
  <w:style w:type="character" w:customStyle="1" w:styleId="RTFNum92">
    <w:name w:val="RTF_Num 9 2"/>
    <w:uiPriority w:val="99"/>
    <w:rsid w:val="00E35008"/>
  </w:style>
  <w:style w:type="character" w:customStyle="1" w:styleId="RTFNum93">
    <w:name w:val="RTF_Num 9 3"/>
    <w:uiPriority w:val="99"/>
    <w:rsid w:val="00E35008"/>
  </w:style>
  <w:style w:type="character" w:customStyle="1" w:styleId="RTFNum94">
    <w:name w:val="RTF_Num 9 4"/>
    <w:uiPriority w:val="99"/>
    <w:rsid w:val="00E35008"/>
  </w:style>
  <w:style w:type="character" w:customStyle="1" w:styleId="RTFNum95">
    <w:name w:val="RTF_Num 9 5"/>
    <w:uiPriority w:val="99"/>
    <w:rsid w:val="00E35008"/>
  </w:style>
  <w:style w:type="character" w:customStyle="1" w:styleId="RTFNum96">
    <w:name w:val="RTF_Num 9 6"/>
    <w:uiPriority w:val="99"/>
    <w:rsid w:val="00E35008"/>
  </w:style>
  <w:style w:type="character" w:customStyle="1" w:styleId="RTFNum97">
    <w:name w:val="RTF_Num 9 7"/>
    <w:uiPriority w:val="99"/>
    <w:rsid w:val="00E35008"/>
  </w:style>
  <w:style w:type="character" w:customStyle="1" w:styleId="RTFNum98">
    <w:name w:val="RTF_Num 9 8"/>
    <w:uiPriority w:val="99"/>
    <w:rsid w:val="00E35008"/>
  </w:style>
  <w:style w:type="character" w:customStyle="1" w:styleId="RTFNum99">
    <w:name w:val="RTF_Num 9 9"/>
    <w:uiPriority w:val="99"/>
    <w:rsid w:val="00E35008"/>
  </w:style>
  <w:style w:type="character" w:customStyle="1" w:styleId="RTFNum101">
    <w:name w:val="RTF_Num 10 1"/>
    <w:uiPriority w:val="99"/>
    <w:rsid w:val="00E35008"/>
    <w:rPr>
      <w:rFonts w:ascii="Symbol" w:eastAsia="Times New Roman" w:hAnsi="Symbol" w:cs="Symbol"/>
    </w:rPr>
  </w:style>
  <w:style w:type="character" w:customStyle="1" w:styleId="RTFNum102">
    <w:name w:val="RTF_Num 10 2"/>
    <w:uiPriority w:val="99"/>
    <w:rsid w:val="00E35008"/>
  </w:style>
  <w:style w:type="character" w:customStyle="1" w:styleId="RTFNum103">
    <w:name w:val="RTF_Num 10 3"/>
    <w:uiPriority w:val="99"/>
    <w:rsid w:val="00E35008"/>
  </w:style>
  <w:style w:type="character" w:customStyle="1" w:styleId="RTFNum104">
    <w:name w:val="RTF_Num 10 4"/>
    <w:uiPriority w:val="99"/>
    <w:rsid w:val="00E35008"/>
  </w:style>
  <w:style w:type="character" w:customStyle="1" w:styleId="RTFNum105">
    <w:name w:val="RTF_Num 10 5"/>
    <w:uiPriority w:val="99"/>
    <w:rsid w:val="00E35008"/>
  </w:style>
  <w:style w:type="character" w:customStyle="1" w:styleId="RTFNum106">
    <w:name w:val="RTF_Num 10 6"/>
    <w:uiPriority w:val="99"/>
    <w:rsid w:val="00E35008"/>
  </w:style>
  <w:style w:type="character" w:customStyle="1" w:styleId="RTFNum107">
    <w:name w:val="RTF_Num 10 7"/>
    <w:uiPriority w:val="99"/>
    <w:rsid w:val="00E35008"/>
  </w:style>
  <w:style w:type="character" w:customStyle="1" w:styleId="RTFNum108">
    <w:name w:val="RTF_Num 10 8"/>
    <w:uiPriority w:val="99"/>
    <w:rsid w:val="00E35008"/>
  </w:style>
  <w:style w:type="character" w:customStyle="1" w:styleId="RTFNum109">
    <w:name w:val="RTF_Num 10 9"/>
    <w:uiPriority w:val="99"/>
    <w:rsid w:val="00E35008"/>
  </w:style>
  <w:style w:type="character" w:customStyle="1" w:styleId="RTFNum111">
    <w:name w:val="RTF_Num 11 1"/>
    <w:uiPriority w:val="99"/>
    <w:rsid w:val="00E35008"/>
    <w:rPr>
      <w:rFonts w:ascii="Symbol" w:eastAsia="Times New Roman" w:hAnsi="Symbol" w:cs="Symbol"/>
    </w:rPr>
  </w:style>
  <w:style w:type="character" w:customStyle="1" w:styleId="RTFNum112">
    <w:name w:val="RTF_Num 11 2"/>
    <w:uiPriority w:val="99"/>
    <w:rsid w:val="00E35008"/>
  </w:style>
  <w:style w:type="character" w:customStyle="1" w:styleId="RTFNum113">
    <w:name w:val="RTF_Num 11 3"/>
    <w:uiPriority w:val="99"/>
    <w:rsid w:val="00E35008"/>
  </w:style>
  <w:style w:type="character" w:customStyle="1" w:styleId="RTFNum114">
    <w:name w:val="RTF_Num 11 4"/>
    <w:uiPriority w:val="99"/>
    <w:rsid w:val="00E35008"/>
  </w:style>
  <w:style w:type="character" w:customStyle="1" w:styleId="RTFNum115">
    <w:name w:val="RTF_Num 11 5"/>
    <w:uiPriority w:val="99"/>
    <w:rsid w:val="00E35008"/>
  </w:style>
  <w:style w:type="character" w:customStyle="1" w:styleId="RTFNum116">
    <w:name w:val="RTF_Num 11 6"/>
    <w:uiPriority w:val="99"/>
    <w:rsid w:val="00E35008"/>
  </w:style>
  <w:style w:type="character" w:customStyle="1" w:styleId="RTFNum117">
    <w:name w:val="RTF_Num 11 7"/>
    <w:uiPriority w:val="99"/>
    <w:rsid w:val="00E35008"/>
  </w:style>
  <w:style w:type="character" w:customStyle="1" w:styleId="RTFNum118">
    <w:name w:val="RTF_Num 11 8"/>
    <w:uiPriority w:val="99"/>
    <w:rsid w:val="00E35008"/>
  </w:style>
  <w:style w:type="character" w:customStyle="1" w:styleId="RTFNum119">
    <w:name w:val="RTF_Num 11 9"/>
    <w:uiPriority w:val="99"/>
    <w:rsid w:val="00E35008"/>
  </w:style>
  <w:style w:type="character" w:customStyle="1" w:styleId="RTFNum121">
    <w:name w:val="RTF_Num 12 1"/>
    <w:uiPriority w:val="99"/>
    <w:rsid w:val="00E35008"/>
    <w:rPr>
      <w:rFonts w:ascii="Times New Roman" w:eastAsia="Times New Roman" w:hAnsi="Times New Roman"/>
      <w:noProof/>
    </w:rPr>
  </w:style>
  <w:style w:type="character" w:customStyle="1" w:styleId="RTFNum122">
    <w:name w:val="RTF_Num 12 2"/>
    <w:uiPriority w:val="99"/>
    <w:rsid w:val="00E35008"/>
  </w:style>
  <w:style w:type="character" w:customStyle="1" w:styleId="RTFNum123">
    <w:name w:val="RTF_Num 12 3"/>
    <w:uiPriority w:val="99"/>
    <w:rsid w:val="00E35008"/>
  </w:style>
  <w:style w:type="character" w:customStyle="1" w:styleId="RTFNum124">
    <w:name w:val="RTF_Num 12 4"/>
    <w:uiPriority w:val="99"/>
    <w:rsid w:val="00E35008"/>
  </w:style>
  <w:style w:type="character" w:customStyle="1" w:styleId="RTFNum125">
    <w:name w:val="RTF_Num 12 5"/>
    <w:uiPriority w:val="99"/>
    <w:rsid w:val="00E35008"/>
  </w:style>
  <w:style w:type="character" w:customStyle="1" w:styleId="RTFNum126">
    <w:name w:val="RTF_Num 12 6"/>
    <w:uiPriority w:val="99"/>
    <w:rsid w:val="00E35008"/>
  </w:style>
  <w:style w:type="character" w:customStyle="1" w:styleId="RTFNum127">
    <w:name w:val="RTF_Num 12 7"/>
    <w:uiPriority w:val="99"/>
    <w:rsid w:val="00E35008"/>
  </w:style>
  <w:style w:type="character" w:customStyle="1" w:styleId="RTFNum128">
    <w:name w:val="RTF_Num 12 8"/>
    <w:uiPriority w:val="99"/>
    <w:rsid w:val="00E35008"/>
  </w:style>
  <w:style w:type="character" w:customStyle="1" w:styleId="RTFNum129">
    <w:name w:val="RTF_Num 12 9"/>
    <w:uiPriority w:val="99"/>
    <w:rsid w:val="00E35008"/>
  </w:style>
  <w:style w:type="character" w:customStyle="1" w:styleId="RTFNum131">
    <w:name w:val="RTF_Num 13 1"/>
    <w:uiPriority w:val="99"/>
    <w:rsid w:val="00E35008"/>
    <w:rPr>
      <w:rFonts w:ascii="Symbol" w:eastAsia="Times New Roman" w:hAnsi="Symbol" w:cs="Symbol"/>
    </w:rPr>
  </w:style>
  <w:style w:type="character" w:customStyle="1" w:styleId="RTFNum132">
    <w:name w:val="RTF_Num 13 2"/>
    <w:uiPriority w:val="99"/>
    <w:rsid w:val="00E35008"/>
  </w:style>
  <w:style w:type="character" w:customStyle="1" w:styleId="RTFNum133">
    <w:name w:val="RTF_Num 13 3"/>
    <w:uiPriority w:val="99"/>
    <w:rsid w:val="00E35008"/>
  </w:style>
  <w:style w:type="character" w:customStyle="1" w:styleId="RTFNum134">
    <w:name w:val="RTF_Num 13 4"/>
    <w:uiPriority w:val="99"/>
    <w:rsid w:val="00E35008"/>
  </w:style>
  <w:style w:type="character" w:customStyle="1" w:styleId="RTFNum135">
    <w:name w:val="RTF_Num 13 5"/>
    <w:uiPriority w:val="99"/>
    <w:rsid w:val="00E35008"/>
  </w:style>
  <w:style w:type="character" w:customStyle="1" w:styleId="RTFNum136">
    <w:name w:val="RTF_Num 13 6"/>
    <w:uiPriority w:val="99"/>
    <w:rsid w:val="00E35008"/>
  </w:style>
  <w:style w:type="character" w:customStyle="1" w:styleId="RTFNum137">
    <w:name w:val="RTF_Num 13 7"/>
    <w:uiPriority w:val="99"/>
    <w:rsid w:val="00E35008"/>
  </w:style>
  <w:style w:type="character" w:customStyle="1" w:styleId="RTFNum138">
    <w:name w:val="RTF_Num 13 8"/>
    <w:uiPriority w:val="99"/>
    <w:rsid w:val="00E35008"/>
  </w:style>
  <w:style w:type="character" w:customStyle="1" w:styleId="RTFNum139">
    <w:name w:val="RTF_Num 13 9"/>
    <w:uiPriority w:val="99"/>
    <w:rsid w:val="00E35008"/>
  </w:style>
  <w:style w:type="character" w:customStyle="1" w:styleId="RTFNum141">
    <w:name w:val="RTF_Num 14 1"/>
    <w:uiPriority w:val="99"/>
    <w:rsid w:val="00E35008"/>
  </w:style>
  <w:style w:type="character" w:customStyle="1" w:styleId="RTFNum142">
    <w:name w:val="RTF_Num 14 2"/>
    <w:uiPriority w:val="99"/>
    <w:rsid w:val="00E35008"/>
  </w:style>
  <w:style w:type="character" w:customStyle="1" w:styleId="RTFNum143">
    <w:name w:val="RTF_Num 14 3"/>
    <w:uiPriority w:val="99"/>
    <w:rsid w:val="00E35008"/>
  </w:style>
  <w:style w:type="character" w:customStyle="1" w:styleId="RTFNum144">
    <w:name w:val="RTF_Num 14 4"/>
    <w:uiPriority w:val="99"/>
    <w:rsid w:val="00E35008"/>
  </w:style>
  <w:style w:type="character" w:customStyle="1" w:styleId="RTFNum145">
    <w:name w:val="RTF_Num 14 5"/>
    <w:uiPriority w:val="99"/>
    <w:rsid w:val="00E35008"/>
  </w:style>
  <w:style w:type="character" w:customStyle="1" w:styleId="RTFNum146">
    <w:name w:val="RTF_Num 14 6"/>
    <w:uiPriority w:val="99"/>
    <w:rsid w:val="00E35008"/>
  </w:style>
  <w:style w:type="character" w:customStyle="1" w:styleId="RTFNum147">
    <w:name w:val="RTF_Num 14 7"/>
    <w:uiPriority w:val="99"/>
    <w:rsid w:val="00E35008"/>
  </w:style>
  <w:style w:type="character" w:customStyle="1" w:styleId="RTFNum148">
    <w:name w:val="RTF_Num 14 8"/>
    <w:uiPriority w:val="99"/>
    <w:rsid w:val="00E35008"/>
  </w:style>
  <w:style w:type="character" w:customStyle="1" w:styleId="RTFNum149">
    <w:name w:val="RTF_Num 14 9"/>
    <w:uiPriority w:val="99"/>
    <w:rsid w:val="00E35008"/>
  </w:style>
  <w:style w:type="character" w:customStyle="1" w:styleId="RTFNum151">
    <w:name w:val="RTF_Num 15 1"/>
    <w:uiPriority w:val="99"/>
    <w:rsid w:val="00E35008"/>
  </w:style>
  <w:style w:type="character" w:customStyle="1" w:styleId="RTFNum152">
    <w:name w:val="RTF_Num 15 2"/>
    <w:uiPriority w:val="99"/>
    <w:rsid w:val="00E35008"/>
  </w:style>
  <w:style w:type="character" w:customStyle="1" w:styleId="RTFNum153">
    <w:name w:val="RTF_Num 15 3"/>
    <w:uiPriority w:val="99"/>
    <w:rsid w:val="00E35008"/>
  </w:style>
  <w:style w:type="character" w:customStyle="1" w:styleId="RTFNum154">
    <w:name w:val="RTF_Num 15 4"/>
    <w:uiPriority w:val="99"/>
    <w:rsid w:val="00E35008"/>
  </w:style>
  <w:style w:type="character" w:customStyle="1" w:styleId="RTFNum155">
    <w:name w:val="RTF_Num 15 5"/>
    <w:uiPriority w:val="99"/>
    <w:rsid w:val="00E35008"/>
  </w:style>
  <w:style w:type="character" w:customStyle="1" w:styleId="RTFNum156">
    <w:name w:val="RTF_Num 15 6"/>
    <w:uiPriority w:val="99"/>
    <w:rsid w:val="00E35008"/>
  </w:style>
  <w:style w:type="character" w:customStyle="1" w:styleId="RTFNum157">
    <w:name w:val="RTF_Num 15 7"/>
    <w:uiPriority w:val="99"/>
    <w:rsid w:val="00E35008"/>
  </w:style>
  <w:style w:type="character" w:customStyle="1" w:styleId="RTFNum158">
    <w:name w:val="RTF_Num 15 8"/>
    <w:uiPriority w:val="99"/>
    <w:rsid w:val="00E35008"/>
  </w:style>
  <w:style w:type="character" w:customStyle="1" w:styleId="RTFNum159">
    <w:name w:val="RTF_Num 15 9"/>
    <w:uiPriority w:val="99"/>
    <w:rsid w:val="00E35008"/>
  </w:style>
  <w:style w:type="character" w:customStyle="1" w:styleId="WW8Num1z0">
    <w:name w:val="WW8Num1z0"/>
    <w:uiPriority w:val="99"/>
    <w:rsid w:val="00E35008"/>
  </w:style>
  <w:style w:type="character" w:customStyle="1" w:styleId="WW8Num1z1">
    <w:name w:val="WW8Num1z1"/>
    <w:uiPriority w:val="99"/>
    <w:rsid w:val="00E35008"/>
  </w:style>
  <w:style w:type="character" w:customStyle="1" w:styleId="WW8Num1z2">
    <w:name w:val="WW8Num1z2"/>
    <w:uiPriority w:val="99"/>
    <w:rsid w:val="00E35008"/>
  </w:style>
  <w:style w:type="character" w:customStyle="1" w:styleId="WW8Num1z3">
    <w:name w:val="WW8Num1z3"/>
    <w:uiPriority w:val="99"/>
    <w:rsid w:val="00E35008"/>
  </w:style>
  <w:style w:type="character" w:customStyle="1" w:styleId="WW8Num1z4">
    <w:name w:val="WW8Num1z4"/>
    <w:uiPriority w:val="99"/>
    <w:rsid w:val="00E35008"/>
  </w:style>
  <w:style w:type="character" w:customStyle="1" w:styleId="WW8Num1z5">
    <w:name w:val="WW8Num1z5"/>
    <w:uiPriority w:val="99"/>
    <w:rsid w:val="00E35008"/>
  </w:style>
  <w:style w:type="character" w:customStyle="1" w:styleId="WW8Num1z6">
    <w:name w:val="WW8Num1z6"/>
    <w:uiPriority w:val="99"/>
    <w:rsid w:val="00E35008"/>
  </w:style>
  <w:style w:type="character" w:customStyle="1" w:styleId="WW8Num1z7">
    <w:name w:val="WW8Num1z7"/>
    <w:uiPriority w:val="99"/>
    <w:rsid w:val="00E35008"/>
  </w:style>
  <w:style w:type="character" w:customStyle="1" w:styleId="WW8Num1z8">
    <w:name w:val="WW8Num1z8"/>
    <w:uiPriority w:val="99"/>
    <w:rsid w:val="00E35008"/>
  </w:style>
  <w:style w:type="character" w:customStyle="1" w:styleId="WW8Num2z0">
    <w:name w:val="WW8Num2z0"/>
    <w:uiPriority w:val="99"/>
    <w:rsid w:val="00E35008"/>
    <w:rPr>
      <w:rFonts w:ascii="Courier New" w:eastAsia="Times New Roman" w:cs="Courier New"/>
      <w:b/>
      <w:bCs/>
      <w:sz w:val="44"/>
      <w:szCs w:val="44"/>
    </w:rPr>
  </w:style>
  <w:style w:type="character" w:customStyle="1" w:styleId="WW8Num3z0">
    <w:name w:val="WW8Num3z0"/>
    <w:uiPriority w:val="99"/>
    <w:rsid w:val="00E35008"/>
    <w:rPr>
      <w:rFonts w:ascii="Times New Roman" w:eastAsia="Times New Roman"/>
    </w:rPr>
  </w:style>
  <w:style w:type="character" w:customStyle="1" w:styleId="WW8Num4z0">
    <w:name w:val="WW8Num4z0"/>
    <w:uiPriority w:val="99"/>
    <w:rsid w:val="00E35008"/>
    <w:rPr>
      <w:rFonts w:ascii="Times New Roman" w:eastAsia="Times New Roman"/>
      <w:noProof/>
    </w:rPr>
  </w:style>
  <w:style w:type="character" w:customStyle="1" w:styleId="WW8Num5z0">
    <w:name w:val="WW8Num5z0"/>
    <w:uiPriority w:val="99"/>
    <w:rsid w:val="00E35008"/>
    <w:rPr>
      <w:rFonts w:ascii="Symbol" w:eastAsia="Times New Roman" w:cs="Symbol"/>
    </w:rPr>
  </w:style>
  <w:style w:type="character" w:customStyle="1" w:styleId="WW8Num6z0">
    <w:name w:val="WW8Num6z0"/>
    <w:uiPriority w:val="99"/>
    <w:rsid w:val="00E35008"/>
    <w:rPr>
      <w:rFonts w:ascii="Times New Roman" w:eastAsia="Times New Roman"/>
      <w:noProof/>
    </w:rPr>
  </w:style>
  <w:style w:type="character" w:customStyle="1" w:styleId="WW8Num7z0">
    <w:name w:val="WW8Num7z0"/>
    <w:uiPriority w:val="99"/>
    <w:rsid w:val="00E35008"/>
    <w:rPr>
      <w:rFonts w:ascii="Times New Roman" w:eastAsia="Times New Roman"/>
      <w:noProof/>
      <w:sz w:val="22"/>
      <w:szCs w:val="22"/>
    </w:rPr>
  </w:style>
  <w:style w:type="character" w:customStyle="1" w:styleId="WW8Num8z0">
    <w:name w:val="WW8Num8z0"/>
    <w:uiPriority w:val="99"/>
    <w:rsid w:val="00E35008"/>
    <w:rPr>
      <w:rFonts w:ascii="Courier New" w:eastAsia="Times New Roman" w:cs="Courier New"/>
      <w:b/>
      <w:bCs/>
      <w:sz w:val="44"/>
      <w:szCs w:val="44"/>
    </w:rPr>
  </w:style>
  <w:style w:type="character" w:customStyle="1" w:styleId="WW8Num9z0">
    <w:name w:val="WW8Num9z0"/>
    <w:uiPriority w:val="99"/>
    <w:rsid w:val="00E35008"/>
    <w:rPr>
      <w:rFonts w:ascii="Symbol" w:eastAsia="Times New Roman" w:cs="Symbol"/>
      <w:sz w:val="22"/>
      <w:szCs w:val="22"/>
    </w:rPr>
  </w:style>
  <w:style w:type="character" w:customStyle="1" w:styleId="WW8Num10z0">
    <w:name w:val="WW8Num10z0"/>
    <w:uiPriority w:val="99"/>
    <w:rsid w:val="00E35008"/>
    <w:rPr>
      <w:rFonts w:ascii="Symbol" w:eastAsia="Times New Roman" w:cs="Symbol"/>
      <w:sz w:val="22"/>
      <w:szCs w:val="22"/>
    </w:rPr>
  </w:style>
  <w:style w:type="character" w:customStyle="1" w:styleId="WW8Num11z0">
    <w:name w:val="WW8Num11z0"/>
    <w:uiPriority w:val="99"/>
    <w:rsid w:val="00E35008"/>
    <w:rPr>
      <w:rFonts w:ascii="Times New Roman" w:eastAsia="Times New Roman"/>
      <w:noProof/>
      <w:sz w:val="22"/>
      <w:szCs w:val="22"/>
    </w:rPr>
  </w:style>
  <w:style w:type="character" w:customStyle="1" w:styleId="WW8Num12z0">
    <w:name w:val="WW8Num12z0"/>
    <w:uiPriority w:val="99"/>
    <w:rsid w:val="00E35008"/>
    <w:rPr>
      <w:rFonts w:ascii="Symbol" w:eastAsia="Times New Roman" w:cs="Symbol"/>
    </w:rPr>
  </w:style>
  <w:style w:type="character" w:customStyle="1" w:styleId="WW8Num2z1">
    <w:name w:val="WW8Num2z1"/>
    <w:uiPriority w:val="99"/>
    <w:rsid w:val="00E35008"/>
    <w:rPr>
      <w:rFonts w:ascii="Courier New" w:eastAsia="Times New Roman" w:cs="Courier New"/>
    </w:rPr>
  </w:style>
  <w:style w:type="character" w:customStyle="1" w:styleId="WW8Num2z2">
    <w:name w:val="WW8Num2z2"/>
    <w:uiPriority w:val="99"/>
    <w:rsid w:val="00E35008"/>
    <w:rPr>
      <w:rFonts w:ascii="Wingdings" w:eastAsia="Times New Roman" w:cs="Wingdings"/>
    </w:rPr>
  </w:style>
  <w:style w:type="character" w:customStyle="1" w:styleId="WW8Num2z3">
    <w:name w:val="WW8Num2z3"/>
    <w:uiPriority w:val="99"/>
    <w:rsid w:val="00E35008"/>
    <w:rPr>
      <w:rFonts w:ascii="Symbol" w:eastAsia="Times New Roman" w:cs="Symbol"/>
    </w:rPr>
  </w:style>
  <w:style w:type="character" w:customStyle="1" w:styleId="WW8Num3z1">
    <w:name w:val="WW8Num3z1"/>
    <w:uiPriority w:val="99"/>
    <w:rsid w:val="00E35008"/>
  </w:style>
  <w:style w:type="character" w:customStyle="1" w:styleId="WW8Num3z2">
    <w:name w:val="WW8Num3z2"/>
    <w:uiPriority w:val="99"/>
    <w:rsid w:val="00E35008"/>
  </w:style>
  <w:style w:type="character" w:customStyle="1" w:styleId="WW8Num3z3">
    <w:name w:val="WW8Num3z3"/>
    <w:uiPriority w:val="99"/>
    <w:rsid w:val="00E35008"/>
  </w:style>
  <w:style w:type="character" w:customStyle="1" w:styleId="WW8Num3z4">
    <w:name w:val="WW8Num3z4"/>
    <w:uiPriority w:val="99"/>
    <w:rsid w:val="00E35008"/>
  </w:style>
  <w:style w:type="character" w:customStyle="1" w:styleId="WW8Num3z5">
    <w:name w:val="WW8Num3z5"/>
    <w:uiPriority w:val="99"/>
    <w:rsid w:val="00E35008"/>
  </w:style>
  <w:style w:type="character" w:customStyle="1" w:styleId="WW8Num3z6">
    <w:name w:val="WW8Num3z6"/>
    <w:uiPriority w:val="99"/>
    <w:rsid w:val="00E35008"/>
  </w:style>
  <w:style w:type="character" w:customStyle="1" w:styleId="WW8Num3z7">
    <w:name w:val="WW8Num3z7"/>
    <w:uiPriority w:val="99"/>
    <w:rsid w:val="00E35008"/>
  </w:style>
  <w:style w:type="character" w:customStyle="1" w:styleId="WW8Num3z8">
    <w:name w:val="WW8Num3z8"/>
    <w:uiPriority w:val="99"/>
    <w:rsid w:val="00E35008"/>
  </w:style>
  <w:style w:type="character" w:customStyle="1" w:styleId="WW8Num4z1">
    <w:name w:val="WW8Num4z1"/>
    <w:uiPriority w:val="99"/>
    <w:rsid w:val="00E35008"/>
    <w:rPr>
      <w:rFonts w:ascii="Courier New" w:eastAsia="Times New Roman" w:cs="Courier New"/>
    </w:rPr>
  </w:style>
  <w:style w:type="character" w:customStyle="1" w:styleId="WW8Num4z2">
    <w:name w:val="WW8Num4z2"/>
    <w:uiPriority w:val="99"/>
    <w:rsid w:val="00E35008"/>
    <w:rPr>
      <w:rFonts w:ascii="Wingdings" w:eastAsia="Times New Roman" w:cs="Wingdings"/>
    </w:rPr>
  </w:style>
  <w:style w:type="character" w:customStyle="1" w:styleId="WW8Num4z3">
    <w:name w:val="WW8Num4z3"/>
    <w:uiPriority w:val="99"/>
    <w:rsid w:val="00E35008"/>
    <w:rPr>
      <w:rFonts w:ascii="Symbol" w:eastAsia="Times New Roman" w:cs="Symbol"/>
    </w:rPr>
  </w:style>
  <w:style w:type="character" w:customStyle="1" w:styleId="WW8Num5z1">
    <w:name w:val="WW8Num5z1"/>
    <w:uiPriority w:val="99"/>
    <w:rsid w:val="00E35008"/>
    <w:rPr>
      <w:rFonts w:ascii="Courier New" w:eastAsia="Times New Roman" w:cs="Courier New"/>
    </w:rPr>
  </w:style>
  <w:style w:type="character" w:customStyle="1" w:styleId="WW8Num5z2">
    <w:name w:val="WW8Num5z2"/>
    <w:uiPriority w:val="99"/>
    <w:rsid w:val="00E35008"/>
    <w:rPr>
      <w:rFonts w:ascii="Wingdings" w:eastAsia="Times New Roman" w:cs="Wingdings"/>
    </w:rPr>
  </w:style>
  <w:style w:type="character" w:customStyle="1" w:styleId="WW8Num5z3">
    <w:name w:val="WW8Num5z3"/>
    <w:uiPriority w:val="99"/>
    <w:rsid w:val="00E35008"/>
    <w:rPr>
      <w:rFonts w:ascii="Symbol" w:eastAsia="Times New Roman" w:cs="Symbol"/>
    </w:rPr>
  </w:style>
  <w:style w:type="character" w:customStyle="1" w:styleId="WW8Num6z1">
    <w:name w:val="WW8Num6z1"/>
    <w:uiPriority w:val="99"/>
    <w:rsid w:val="00E35008"/>
  </w:style>
  <w:style w:type="character" w:customStyle="1" w:styleId="WW8Num6z2">
    <w:name w:val="WW8Num6z2"/>
    <w:uiPriority w:val="99"/>
    <w:rsid w:val="00E35008"/>
  </w:style>
  <w:style w:type="character" w:customStyle="1" w:styleId="WW8Num6z3">
    <w:name w:val="WW8Num6z3"/>
    <w:uiPriority w:val="99"/>
    <w:rsid w:val="00E35008"/>
  </w:style>
  <w:style w:type="character" w:customStyle="1" w:styleId="WW8Num6z4">
    <w:name w:val="WW8Num6z4"/>
    <w:uiPriority w:val="99"/>
    <w:rsid w:val="00E35008"/>
  </w:style>
  <w:style w:type="character" w:customStyle="1" w:styleId="WW8Num6z5">
    <w:name w:val="WW8Num6z5"/>
    <w:uiPriority w:val="99"/>
    <w:rsid w:val="00E35008"/>
  </w:style>
  <w:style w:type="character" w:customStyle="1" w:styleId="WW8Num6z6">
    <w:name w:val="WW8Num6z6"/>
    <w:uiPriority w:val="99"/>
    <w:rsid w:val="00E35008"/>
  </w:style>
  <w:style w:type="character" w:customStyle="1" w:styleId="WW8Num6z7">
    <w:name w:val="WW8Num6z7"/>
    <w:uiPriority w:val="99"/>
    <w:rsid w:val="00E35008"/>
  </w:style>
  <w:style w:type="character" w:customStyle="1" w:styleId="WW8Num6z8">
    <w:name w:val="WW8Num6z8"/>
    <w:uiPriority w:val="99"/>
    <w:rsid w:val="00E35008"/>
  </w:style>
  <w:style w:type="character" w:customStyle="1" w:styleId="WW8Num7z1">
    <w:name w:val="WW8Num7z1"/>
    <w:uiPriority w:val="99"/>
    <w:rsid w:val="00E35008"/>
  </w:style>
  <w:style w:type="character" w:customStyle="1" w:styleId="WW8Num7z2">
    <w:name w:val="WW8Num7z2"/>
    <w:uiPriority w:val="99"/>
    <w:rsid w:val="00E35008"/>
  </w:style>
  <w:style w:type="character" w:customStyle="1" w:styleId="WW8Num7z3">
    <w:name w:val="WW8Num7z3"/>
    <w:uiPriority w:val="99"/>
    <w:rsid w:val="00E35008"/>
  </w:style>
  <w:style w:type="character" w:customStyle="1" w:styleId="WW8Num7z4">
    <w:name w:val="WW8Num7z4"/>
    <w:uiPriority w:val="99"/>
    <w:rsid w:val="00E35008"/>
  </w:style>
  <w:style w:type="character" w:customStyle="1" w:styleId="WW8Num7z5">
    <w:name w:val="WW8Num7z5"/>
    <w:uiPriority w:val="99"/>
    <w:rsid w:val="00E35008"/>
  </w:style>
  <w:style w:type="character" w:customStyle="1" w:styleId="WW8Num7z6">
    <w:name w:val="WW8Num7z6"/>
    <w:uiPriority w:val="99"/>
    <w:rsid w:val="00E35008"/>
  </w:style>
  <w:style w:type="character" w:customStyle="1" w:styleId="WW8Num7z7">
    <w:name w:val="WW8Num7z7"/>
    <w:uiPriority w:val="99"/>
    <w:rsid w:val="00E35008"/>
  </w:style>
  <w:style w:type="character" w:customStyle="1" w:styleId="WW8Num7z8">
    <w:name w:val="WW8Num7z8"/>
    <w:uiPriority w:val="99"/>
    <w:rsid w:val="00E35008"/>
  </w:style>
  <w:style w:type="character" w:customStyle="1" w:styleId="WW8Num8z1">
    <w:name w:val="WW8Num8z1"/>
    <w:uiPriority w:val="99"/>
    <w:rsid w:val="00E35008"/>
  </w:style>
  <w:style w:type="character" w:customStyle="1" w:styleId="WW8Num8z2">
    <w:name w:val="WW8Num8z2"/>
    <w:uiPriority w:val="99"/>
    <w:rsid w:val="00E35008"/>
  </w:style>
  <w:style w:type="character" w:customStyle="1" w:styleId="WW8Num8z3">
    <w:name w:val="WW8Num8z3"/>
    <w:uiPriority w:val="99"/>
    <w:rsid w:val="00E35008"/>
  </w:style>
  <w:style w:type="character" w:customStyle="1" w:styleId="WW8Num8z4">
    <w:name w:val="WW8Num8z4"/>
    <w:uiPriority w:val="99"/>
    <w:rsid w:val="00E35008"/>
  </w:style>
  <w:style w:type="character" w:customStyle="1" w:styleId="WW8Num8z5">
    <w:name w:val="WW8Num8z5"/>
    <w:uiPriority w:val="99"/>
    <w:rsid w:val="00E35008"/>
  </w:style>
  <w:style w:type="character" w:customStyle="1" w:styleId="WW8Num8z6">
    <w:name w:val="WW8Num8z6"/>
    <w:uiPriority w:val="99"/>
    <w:rsid w:val="00E35008"/>
  </w:style>
  <w:style w:type="character" w:customStyle="1" w:styleId="WW8Num8z7">
    <w:name w:val="WW8Num8z7"/>
    <w:uiPriority w:val="99"/>
    <w:rsid w:val="00E35008"/>
  </w:style>
  <w:style w:type="character" w:customStyle="1" w:styleId="WW8Num8z8">
    <w:name w:val="WW8Num8z8"/>
    <w:uiPriority w:val="99"/>
    <w:rsid w:val="00E35008"/>
  </w:style>
  <w:style w:type="character" w:customStyle="1" w:styleId="WW8Num9z1">
    <w:name w:val="WW8Num9z1"/>
    <w:uiPriority w:val="99"/>
    <w:rsid w:val="00E35008"/>
    <w:rPr>
      <w:rFonts w:ascii="Courier New" w:eastAsia="Times New Roman" w:cs="Courier New"/>
    </w:rPr>
  </w:style>
  <w:style w:type="character" w:customStyle="1" w:styleId="WW8Num9z2">
    <w:name w:val="WW8Num9z2"/>
    <w:uiPriority w:val="99"/>
    <w:rsid w:val="00E35008"/>
    <w:rPr>
      <w:rFonts w:ascii="Wingdings" w:eastAsia="Times New Roman" w:cs="Wingdings"/>
    </w:rPr>
  </w:style>
  <w:style w:type="character" w:customStyle="1" w:styleId="WW8Num9z3">
    <w:name w:val="WW8Num9z3"/>
    <w:uiPriority w:val="99"/>
    <w:rsid w:val="00E35008"/>
    <w:rPr>
      <w:rFonts w:ascii="Symbol" w:eastAsia="Times New Roman" w:cs="Symbol"/>
    </w:rPr>
  </w:style>
  <w:style w:type="character" w:customStyle="1" w:styleId="WW8Num10z1">
    <w:name w:val="WW8Num10z1"/>
    <w:uiPriority w:val="99"/>
    <w:rsid w:val="00E35008"/>
  </w:style>
  <w:style w:type="character" w:customStyle="1" w:styleId="WW8Num10z2">
    <w:name w:val="WW8Num10z2"/>
    <w:uiPriority w:val="99"/>
    <w:rsid w:val="00E35008"/>
    <w:rPr>
      <w:rFonts w:ascii="Wingdings" w:eastAsia="Times New Roman" w:cs="Wingdings"/>
    </w:rPr>
  </w:style>
  <w:style w:type="character" w:customStyle="1" w:styleId="WW8Num10z4">
    <w:name w:val="WW8Num10z4"/>
    <w:uiPriority w:val="99"/>
    <w:rsid w:val="00E35008"/>
    <w:rPr>
      <w:rFonts w:ascii="Courier New" w:eastAsia="Times New Roman" w:cs="Courier New"/>
    </w:rPr>
  </w:style>
  <w:style w:type="character" w:customStyle="1" w:styleId="WW8Num11z1">
    <w:name w:val="WW8Num11z1"/>
    <w:uiPriority w:val="99"/>
    <w:rsid w:val="00E35008"/>
  </w:style>
  <w:style w:type="character" w:customStyle="1" w:styleId="WW8Num11z2">
    <w:name w:val="WW8Num11z2"/>
    <w:uiPriority w:val="99"/>
    <w:rsid w:val="00E35008"/>
  </w:style>
  <w:style w:type="character" w:customStyle="1" w:styleId="WW8Num11z3">
    <w:name w:val="WW8Num11z3"/>
    <w:uiPriority w:val="99"/>
    <w:rsid w:val="00E35008"/>
  </w:style>
  <w:style w:type="character" w:customStyle="1" w:styleId="WW8Num11z4">
    <w:name w:val="WW8Num11z4"/>
    <w:uiPriority w:val="99"/>
    <w:rsid w:val="00E35008"/>
  </w:style>
  <w:style w:type="character" w:customStyle="1" w:styleId="WW8Num11z5">
    <w:name w:val="WW8Num11z5"/>
    <w:uiPriority w:val="99"/>
    <w:rsid w:val="00E35008"/>
  </w:style>
  <w:style w:type="character" w:customStyle="1" w:styleId="WW8Num11z6">
    <w:name w:val="WW8Num11z6"/>
    <w:uiPriority w:val="99"/>
    <w:rsid w:val="00E35008"/>
  </w:style>
  <w:style w:type="character" w:customStyle="1" w:styleId="WW8Num11z7">
    <w:name w:val="WW8Num11z7"/>
    <w:uiPriority w:val="99"/>
    <w:rsid w:val="00E35008"/>
  </w:style>
  <w:style w:type="character" w:customStyle="1" w:styleId="WW8Num11z8">
    <w:name w:val="WW8Num11z8"/>
    <w:uiPriority w:val="99"/>
    <w:rsid w:val="00E35008"/>
  </w:style>
  <w:style w:type="character" w:customStyle="1" w:styleId="WW8Num12z1">
    <w:name w:val="WW8Num12z1"/>
    <w:uiPriority w:val="99"/>
    <w:rsid w:val="00E35008"/>
    <w:rPr>
      <w:rFonts w:ascii="Courier New" w:eastAsia="Times New Roman" w:cs="Courier New"/>
    </w:rPr>
  </w:style>
  <w:style w:type="character" w:customStyle="1" w:styleId="WW8Num12z2">
    <w:name w:val="WW8Num12z2"/>
    <w:uiPriority w:val="99"/>
    <w:rsid w:val="00E35008"/>
    <w:rPr>
      <w:rFonts w:ascii="Wingdings" w:eastAsia="Times New Roman" w:cs="Wingdings"/>
    </w:rPr>
  </w:style>
  <w:style w:type="character" w:customStyle="1" w:styleId="WW8Num13z0">
    <w:name w:val="WW8Num13z0"/>
    <w:uiPriority w:val="99"/>
    <w:rsid w:val="00E35008"/>
    <w:rPr>
      <w:rFonts w:ascii="Times New Roman" w:eastAsia="Times New Roman"/>
      <w:noProof/>
    </w:rPr>
  </w:style>
  <w:style w:type="character" w:customStyle="1" w:styleId="WW8Num13z1">
    <w:name w:val="WW8Num13z1"/>
    <w:uiPriority w:val="99"/>
    <w:rsid w:val="00E35008"/>
    <w:rPr>
      <w:rFonts w:ascii="Courier New" w:eastAsia="Times New Roman" w:cs="Courier New"/>
    </w:rPr>
  </w:style>
  <w:style w:type="character" w:customStyle="1" w:styleId="WW8Num13z2">
    <w:name w:val="WW8Num13z2"/>
    <w:uiPriority w:val="99"/>
    <w:rsid w:val="00E35008"/>
    <w:rPr>
      <w:rFonts w:ascii="Wingdings" w:eastAsia="Times New Roman" w:cs="Wingdings"/>
    </w:rPr>
  </w:style>
  <w:style w:type="character" w:customStyle="1" w:styleId="WW8Num13z3">
    <w:name w:val="WW8Num13z3"/>
    <w:uiPriority w:val="99"/>
    <w:rsid w:val="00E35008"/>
    <w:rPr>
      <w:rFonts w:ascii="Symbol" w:eastAsia="Times New Roman" w:cs="Symbol"/>
    </w:rPr>
  </w:style>
  <w:style w:type="character" w:customStyle="1" w:styleId="WW8Num14z0">
    <w:name w:val="WW8Num14z0"/>
    <w:uiPriority w:val="99"/>
    <w:rsid w:val="00E35008"/>
    <w:rPr>
      <w:rFonts w:ascii="Times New Roman" w:eastAsia="Times New Roman"/>
      <w:noProof/>
      <w:sz w:val="22"/>
      <w:szCs w:val="22"/>
    </w:rPr>
  </w:style>
  <w:style w:type="character" w:customStyle="1" w:styleId="WW8Num14z1">
    <w:name w:val="WW8Num14z1"/>
    <w:uiPriority w:val="99"/>
    <w:rsid w:val="00E35008"/>
    <w:rPr>
      <w:rFonts w:ascii="Courier New" w:eastAsia="Times New Roman" w:cs="Courier New"/>
    </w:rPr>
  </w:style>
  <w:style w:type="character" w:customStyle="1" w:styleId="WW8Num14z2">
    <w:name w:val="WW8Num14z2"/>
    <w:uiPriority w:val="99"/>
    <w:rsid w:val="00E35008"/>
    <w:rPr>
      <w:rFonts w:ascii="Wingdings" w:eastAsia="Times New Roman" w:cs="Wingdings"/>
    </w:rPr>
  </w:style>
  <w:style w:type="character" w:customStyle="1" w:styleId="WW8Num14z3">
    <w:name w:val="WW8Num14z3"/>
    <w:uiPriority w:val="99"/>
    <w:rsid w:val="00E35008"/>
    <w:rPr>
      <w:rFonts w:ascii="Symbol" w:eastAsia="Times New Roman" w:cs="Symbol"/>
    </w:rPr>
  </w:style>
  <w:style w:type="character" w:customStyle="1" w:styleId="WW8Num15z0">
    <w:name w:val="WW8Num15z0"/>
    <w:uiPriority w:val="99"/>
    <w:rsid w:val="00E35008"/>
    <w:rPr>
      <w:rFonts w:ascii="Courier New" w:eastAsia="Times New Roman" w:cs="Courier New"/>
      <w:b/>
      <w:bCs/>
      <w:sz w:val="44"/>
      <w:szCs w:val="44"/>
    </w:rPr>
  </w:style>
  <w:style w:type="character" w:customStyle="1" w:styleId="WW8Num15z1">
    <w:name w:val="WW8Num15z1"/>
    <w:uiPriority w:val="99"/>
    <w:rsid w:val="00E35008"/>
  </w:style>
  <w:style w:type="character" w:customStyle="1" w:styleId="WW8Num15z2">
    <w:name w:val="WW8Num15z2"/>
    <w:uiPriority w:val="99"/>
    <w:rsid w:val="00E35008"/>
  </w:style>
  <w:style w:type="character" w:customStyle="1" w:styleId="WW8Num15z3">
    <w:name w:val="WW8Num15z3"/>
    <w:uiPriority w:val="99"/>
    <w:rsid w:val="00E35008"/>
  </w:style>
  <w:style w:type="character" w:customStyle="1" w:styleId="WW8Num15z4">
    <w:name w:val="WW8Num15z4"/>
    <w:uiPriority w:val="99"/>
    <w:rsid w:val="00E35008"/>
  </w:style>
  <w:style w:type="character" w:customStyle="1" w:styleId="WW8Num15z5">
    <w:name w:val="WW8Num15z5"/>
    <w:uiPriority w:val="99"/>
    <w:rsid w:val="00E35008"/>
  </w:style>
  <w:style w:type="character" w:customStyle="1" w:styleId="WW8Num15z6">
    <w:name w:val="WW8Num15z6"/>
    <w:uiPriority w:val="99"/>
    <w:rsid w:val="00E35008"/>
  </w:style>
  <w:style w:type="character" w:customStyle="1" w:styleId="WW8Num15z7">
    <w:name w:val="WW8Num15z7"/>
    <w:uiPriority w:val="99"/>
    <w:rsid w:val="00E35008"/>
  </w:style>
  <w:style w:type="character" w:customStyle="1" w:styleId="WW8Num15z8">
    <w:name w:val="WW8Num15z8"/>
    <w:uiPriority w:val="99"/>
    <w:rsid w:val="00E35008"/>
  </w:style>
  <w:style w:type="character" w:customStyle="1" w:styleId="WW8Num16z0">
    <w:name w:val="WW8Num16z0"/>
    <w:uiPriority w:val="99"/>
    <w:rsid w:val="00E35008"/>
  </w:style>
  <w:style w:type="character" w:customStyle="1" w:styleId="WW8Num16z1">
    <w:name w:val="WW8Num16z1"/>
    <w:uiPriority w:val="99"/>
    <w:rsid w:val="00E35008"/>
  </w:style>
  <w:style w:type="character" w:customStyle="1" w:styleId="WW8Num16z2">
    <w:name w:val="WW8Num16z2"/>
    <w:uiPriority w:val="99"/>
    <w:rsid w:val="00E35008"/>
  </w:style>
  <w:style w:type="character" w:customStyle="1" w:styleId="WW8Num16z3">
    <w:name w:val="WW8Num16z3"/>
    <w:uiPriority w:val="99"/>
    <w:rsid w:val="00E35008"/>
  </w:style>
  <w:style w:type="character" w:customStyle="1" w:styleId="WW8Num16z4">
    <w:name w:val="WW8Num16z4"/>
    <w:uiPriority w:val="99"/>
    <w:rsid w:val="00E35008"/>
  </w:style>
  <w:style w:type="character" w:customStyle="1" w:styleId="WW8Num16z5">
    <w:name w:val="WW8Num16z5"/>
    <w:uiPriority w:val="99"/>
    <w:rsid w:val="00E35008"/>
  </w:style>
  <w:style w:type="character" w:customStyle="1" w:styleId="WW8Num16z6">
    <w:name w:val="WW8Num16z6"/>
    <w:uiPriority w:val="99"/>
    <w:rsid w:val="00E35008"/>
  </w:style>
  <w:style w:type="character" w:customStyle="1" w:styleId="WW8Num16z7">
    <w:name w:val="WW8Num16z7"/>
    <w:uiPriority w:val="99"/>
    <w:rsid w:val="00E35008"/>
  </w:style>
  <w:style w:type="character" w:customStyle="1" w:styleId="WW8Num16z8">
    <w:name w:val="WW8Num16z8"/>
    <w:uiPriority w:val="99"/>
    <w:rsid w:val="00E35008"/>
  </w:style>
  <w:style w:type="character" w:customStyle="1" w:styleId="WW8Num17z0">
    <w:name w:val="WW8Num17z0"/>
    <w:uiPriority w:val="99"/>
    <w:rsid w:val="00E35008"/>
    <w:rPr>
      <w:rFonts w:ascii="Symbol" w:eastAsia="Times New Roman" w:cs="Symbol"/>
      <w:sz w:val="22"/>
      <w:szCs w:val="22"/>
    </w:rPr>
  </w:style>
  <w:style w:type="character" w:customStyle="1" w:styleId="WW8Num17z1">
    <w:name w:val="WW8Num17z1"/>
    <w:uiPriority w:val="99"/>
    <w:rsid w:val="00E35008"/>
    <w:rPr>
      <w:rFonts w:ascii="Courier New" w:eastAsia="Times New Roman" w:cs="Courier New"/>
    </w:rPr>
  </w:style>
  <w:style w:type="character" w:customStyle="1" w:styleId="WW8Num17z2">
    <w:name w:val="WW8Num17z2"/>
    <w:uiPriority w:val="99"/>
    <w:rsid w:val="00E35008"/>
    <w:rPr>
      <w:rFonts w:ascii="Wingdings" w:eastAsia="Times New Roman" w:cs="Wingdings"/>
    </w:rPr>
  </w:style>
  <w:style w:type="character" w:customStyle="1" w:styleId="WW8Num18z0">
    <w:name w:val="WW8Num18z0"/>
    <w:uiPriority w:val="99"/>
    <w:rsid w:val="00E35008"/>
    <w:rPr>
      <w:rFonts w:ascii="Times New Roman" w:eastAsia="Times New Roman"/>
    </w:rPr>
  </w:style>
  <w:style w:type="character" w:customStyle="1" w:styleId="WW8Num18z1">
    <w:name w:val="WW8Num18z1"/>
    <w:uiPriority w:val="99"/>
    <w:rsid w:val="00E35008"/>
    <w:rPr>
      <w:rFonts w:ascii="Courier New" w:eastAsia="Times New Roman" w:cs="Courier New"/>
    </w:rPr>
  </w:style>
  <w:style w:type="character" w:customStyle="1" w:styleId="WW8Num18z2">
    <w:name w:val="WW8Num18z2"/>
    <w:uiPriority w:val="99"/>
    <w:rsid w:val="00E35008"/>
    <w:rPr>
      <w:rFonts w:ascii="Wingdings" w:eastAsia="Times New Roman" w:cs="Wingdings"/>
    </w:rPr>
  </w:style>
  <w:style w:type="character" w:customStyle="1" w:styleId="WW8Num18z3">
    <w:name w:val="WW8Num18z3"/>
    <w:uiPriority w:val="99"/>
    <w:rsid w:val="00E35008"/>
    <w:rPr>
      <w:rFonts w:ascii="Symbol" w:eastAsia="Times New Roman" w:cs="Symbol"/>
    </w:rPr>
  </w:style>
  <w:style w:type="character" w:customStyle="1" w:styleId="WW8Num19z0">
    <w:name w:val="WW8Num19z0"/>
    <w:uiPriority w:val="99"/>
    <w:rsid w:val="00E35008"/>
    <w:rPr>
      <w:rFonts w:ascii="Wingdings 2" w:eastAsia="Times New Roman" w:cs="Wingdings 2"/>
    </w:rPr>
  </w:style>
  <w:style w:type="character" w:customStyle="1" w:styleId="WW8Num19z1">
    <w:name w:val="WW8Num19z1"/>
    <w:uiPriority w:val="99"/>
    <w:rsid w:val="00E35008"/>
    <w:rPr>
      <w:rFonts w:ascii="Courier New" w:eastAsia="Times New Roman" w:cs="Courier New"/>
    </w:rPr>
  </w:style>
  <w:style w:type="character" w:customStyle="1" w:styleId="WW8Num19z2">
    <w:name w:val="WW8Num19z2"/>
    <w:uiPriority w:val="99"/>
    <w:rsid w:val="00E35008"/>
    <w:rPr>
      <w:rFonts w:ascii="Wingdings" w:eastAsia="Times New Roman" w:cs="Wingdings"/>
    </w:rPr>
  </w:style>
  <w:style w:type="character" w:customStyle="1" w:styleId="WW8Num19z3">
    <w:name w:val="WW8Num19z3"/>
    <w:uiPriority w:val="99"/>
    <w:rsid w:val="00E35008"/>
    <w:rPr>
      <w:rFonts w:ascii="Symbol" w:eastAsia="Times New Roman" w:cs="Symbol"/>
    </w:rPr>
  </w:style>
  <w:style w:type="character" w:customStyle="1" w:styleId="WW8Num20z0">
    <w:name w:val="WW8Num20z0"/>
    <w:uiPriority w:val="99"/>
    <w:rsid w:val="00E35008"/>
  </w:style>
  <w:style w:type="character" w:customStyle="1" w:styleId="WW8Num20z1">
    <w:name w:val="WW8Num20z1"/>
    <w:uiPriority w:val="99"/>
    <w:rsid w:val="00E35008"/>
  </w:style>
  <w:style w:type="character" w:customStyle="1" w:styleId="WW8Num20z2">
    <w:name w:val="WW8Num20z2"/>
    <w:uiPriority w:val="99"/>
    <w:rsid w:val="00E35008"/>
  </w:style>
  <w:style w:type="character" w:customStyle="1" w:styleId="WW8Num20z3">
    <w:name w:val="WW8Num20z3"/>
    <w:uiPriority w:val="99"/>
    <w:rsid w:val="00E35008"/>
  </w:style>
  <w:style w:type="character" w:customStyle="1" w:styleId="WW8Num20z4">
    <w:name w:val="WW8Num20z4"/>
    <w:uiPriority w:val="99"/>
    <w:rsid w:val="00E35008"/>
  </w:style>
  <w:style w:type="character" w:customStyle="1" w:styleId="WW8Num20z5">
    <w:name w:val="WW8Num20z5"/>
    <w:uiPriority w:val="99"/>
    <w:rsid w:val="00E35008"/>
  </w:style>
  <w:style w:type="character" w:customStyle="1" w:styleId="WW8Num20z6">
    <w:name w:val="WW8Num20z6"/>
    <w:uiPriority w:val="99"/>
    <w:rsid w:val="00E35008"/>
  </w:style>
  <w:style w:type="character" w:customStyle="1" w:styleId="WW8Num20z7">
    <w:name w:val="WW8Num20z7"/>
    <w:uiPriority w:val="99"/>
    <w:rsid w:val="00E35008"/>
  </w:style>
  <w:style w:type="character" w:customStyle="1" w:styleId="WW8Num20z8">
    <w:name w:val="WW8Num20z8"/>
    <w:uiPriority w:val="99"/>
    <w:rsid w:val="00E35008"/>
  </w:style>
  <w:style w:type="character" w:customStyle="1" w:styleId="WW8Num21z0">
    <w:name w:val="WW8Num21z0"/>
    <w:uiPriority w:val="99"/>
    <w:rsid w:val="00E35008"/>
    <w:rPr>
      <w:rFonts w:ascii="Symbol" w:eastAsia="Times New Roman" w:cs="Symbol"/>
      <w:sz w:val="22"/>
      <w:szCs w:val="22"/>
    </w:rPr>
  </w:style>
  <w:style w:type="character" w:customStyle="1" w:styleId="WW8Num21z1">
    <w:name w:val="WW8Num21z1"/>
    <w:uiPriority w:val="99"/>
    <w:rsid w:val="00E35008"/>
    <w:rPr>
      <w:rFonts w:ascii="Courier New" w:eastAsia="Times New Roman" w:cs="Courier New"/>
    </w:rPr>
  </w:style>
  <w:style w:type="character" w:customStyle="1" w:styleId="WW8Num21z2">
    <w:name w:val="WW8Num21z2"/>
    <w:uiPriority w:val="99"/>
    <w:rsid w:val="00E35008"/>
    <w:rPr>
      <w:rFonts w:ascii="Wingdings" w:eastAsia="Times New Roman" w:cs="Wingdings"/>
    </w:rPr>
  </w:style>
  <w:style w:type="character" w:customStyle="1" w:styleId="WW8Num22z0">
    <w:name w:val="WW8Num22z0"/>
    <w:uiPriority w:val="99"/>
    <w:rsid w:val="00E35008"/>
    <w:rPr>
      <w:rFonts w:ascii="Times New Roman" w:eastAsia="Times New Roman"/>
      <w:noProof/>
      <w:sz w:val="22"/>
      <w:szCs w:val="22"/>
    </w:rPr>
  </w:style>
  <w:style w:type="character" w:customStyle="1" w:styleId="WW8Num22z1">
    <w:name w:val="WW8Num22z1"/>
    <w:uiPriority w:val="99"/>
    <w:rsid w:val="00E35008"/>
    <w:rPr>
      <w:rFonts w:ascii="Courier New" w:eastAsia="Times New Roman" w:cs="Courier New"/>
    </w:rPr>
  </w:style>
  <w:style w:type="character" w:customStyle="1" w:styleId="WW8Num22z2">
    <w:name w:val="WW8Num22z2"/>
    <w:uiPriority w:val="99"/>
    <w:rsid w:val="00E35008"/>
    <w:rPr>
      <w:rFonts w:ascii="Wingdings" w:eastAsia="Times New Roman" w:cs="Wingdings"/>
    </w:rPr>
  </w:style>
  <w:style w:type="character" w:customStyle="1" w:styleId="WW8Num22z3">
    <w:name w:val="WW8Num22z3"/>
    <w:uiPriority w:val="99"/>
    <w:rsid w:val="00E35008"/>
    <w:rPr>
      <w:rFonts w:ascii="Symbol" w:eastAsia="Times New Roman" w:cs="Symbol"/>
    </w:rPr>
  </w:style>
  <w:style w:type="character" w:customStyle="1" w:styleId="WW8Num23z0">
    <w:name w:val="WW8Num23z0"/>
    <w:uiPriority w:val="99"/>
    <w:rsid w:val="00E35008"/>
    <w:rPr>
      <w:rFonts w:ascii="Symbol" w:eastAsia="Times New Roman" w:cs="Symbol"/>
    </w:rPr>
  </w:style>
  <w:style w:type="character" w:customStyle="1" w:styleId="WW8Num23z1">
    <w:name w:val="WW8Num23z1"/>
    <w:uiPriority w:val="99"/>
    <w:rsid w:val="00E35008"/>
    <w:rPr>
      <w:rFonts w:ascii="Courier New" w:eastAsia="Times New Roman" w:cs="Courier New"/>
    </w:rPr>
  </w:style>
  <w:style w:type="character" w:customStyle="1" w:styleId="WW8Num23z2">
    <w:name w:val="WW8Num23z2"/>
    <w:uiPriority w:val="99"/>
    <w:rsid w:val="00E35008"/>
    <w:rPr>
      <w:rFonts w:ascii="Wingdings" w:eastAsia="Times New Roman" w:cs="Wingdings"/>
    </w:rPr>
  </w:style>
  <w:style w:type="character" w:customStyle="1" w:styleId="WW8Num23z3">
    <w:name w:val="WW8Num23z3"/>
    <w:uiPriority w:val="99"/>
    <w:rsid w:val="00E35008"/>
    <w:rPr>
      <w:rFonts w:ascii="Symbol" w:eastAsia="Times New Roman" w:cs="Symbol"/>
    </w:rPr>
  </w:style>
  <w:style w:type="character" w:customStyle="1" w:styleId="WW8Num24z0">
    <w:name w:val="WW8Num24z0"/>
    <w:uiPriority w:val="99"/>
    <w:rsid w:val="00E35008"/>
    <w:rPr>
      <w:rFonts w:ascii="Times New Roman" w:eastAsia="Times New Roman"/>
    </w:rPr>
  </w:style>
  <w:style w:type="character" w:customStyle="1" w:styleId="WW8Num24z1">
    <w:name w:val="WW8Num24z1"/>
    <w:uiPriority w:val="99"/>
    <w:rsid w:val="00E35008"/>
    <w:rPr>
      <w:rFonts w:ascii="Courier New" w:eastAsia="Times New Roman" w:cs="Courier New"/>
    </w:rPr>
  </w:style>
  <w:style w:type="character" w:customStyle="1" w:styleId="WW8Num24z2">
    <w:name w:val="WW8Num24z2"/>
    <w:uiPriority w:val="99"/>
    <w:rsid w:val="00E35008"/>
    <w:rPr>
      <w:rFonts w:ascii="Wingdings" w:eastAsia="Times New Roman" w:cs="Wingdings"/>
    </w:rPr>
  </w:style>
  <w:style w:type="character" w:customStyle="1" w:styleId="WW8Num24z3">
    <w:name w:val="WW8Num24z3"/>
    <w:uiPriority w:val="99"/>
    <w:rsid w:val="00E35008"/>
    <w:rPr>
      <w:rFonts w:ascii="Symbol" w:eastAsia="Times New Roman" w:cs="Symbol"/>
    </w:rPr>
  </w:style>
  <w:style w:type="character" w:customStyle="1" w:styleId="WW8Num25z0">
    <w:name w:val="WW8Num25z0"/>
    <w:uiPriority w:val="99"/>
    <w:rsid w:val="00E35008"/>
  </w:style>
  <w:style w:type="character" w:customStyle="1" w:styleId="WW8Num25z1">
    <w:name w:val="WW8Num25z1"/>
    <w:uiPriority w:val="99"/>
    <w:rsid w:val="00E35008"/>
  </w:style>
  <w:style w:type="character" w:customStyle="1" w:styleId="WW8Num25z2">
    <w:name w:val="WW8Num25z2"/>
    <w:uiPriority w:val="99"/>
    <w:rsid w:val="00E35008"/>
  </w:style>
  <w:style w:type="character" w:customStyle="1" w:styleId="WW8Num25z3">
    <w:name w:val="WW8Num25z3"/>
    <w:uiPriority w:val="99"/>
    <w:rsid w:val="00E35008"/>
  </w:style>
  <w:style w:type="character" w:customStyle="1" w:styleId="WW8Num25z4">
    <w:name w:val="WW8Num25z4"/>
    <w:uiPriority w:val="99"/>
    <w:rsid w:val="00E35008"/>
  </w:style>
  <w:style w:type="character" w:customStyle="1" w:styleId="WW8Num25z5">
    <w:name w:val="WW8Num25z5"/>
    <w:uiPriority w:val="99"/>
    <w:rsid w:val="00E35008"/>
  </w:style>
  <w:style w:type="character" w:customStyle="1" w:styleId="WW8Num25z6">
    <w:name w:val="WW8Num25z6"/>
    <w:uiPriority w:val="99"/>
    <w:rsid w:val="00E35008"/>
  </w:style>
  <w:style w:type="character" w:customStyle="1" w:styleId="WW8Num25z7">
    <w:name w:val="WW8Num25z7"/>
    <w:uiPriority w:val="99"/>
    <w:rsid w:val="00E35008"/>
  </w:style>
  <w:style w:type="character" w:customStyle="1" w:styleId="WW8Num25z8">
    <w:name w:val="WW8Num25z8"/>
    <w:uiPriority w:val="99"/>
    <w:rsid w:val="00E35008"/>
  </w:style>
  <w:style w:type="character" w:customStyle="1" w:styleId="WW8Num26z0">
    <w:name w:val="WW8Num26z0"/>
    <w:uiPriority w:val="99"/>
    <w:rsid w:val="00E35008"/>
    <w:rPr>
      <w:rFonts w:ascii="Courier New" w:eastAsia="Times New Roman" w:cs="Courier New"/>
    </w:rPr>
  </w:style>
  <w:style w:type="character" w:customStyle="1" w:styleId="WW8Num26z1">
    <w:name w:val="WW8Num26z1"/>
    <w:uiPriority w:val="99"/>
    <w:rsid w:val="00E35008"/>
    <w:rPr>
      <w:rFonts w:ascii="Courier New" w:eastAsia="Times New Roman" w:cs="Courier New"/>
    </w:rPr>
  </w:style>
  <w:style w:type="character" w:customStyle="1" w:styleId="WW8Num26z2">
    <w:name w:val="WW8Num26z2"/>
    <w:uiPriority w:val="99"/>
    <w:rsid w:val="00E35008"/>
    <w:rPr>
      <w:rFonts w:ascii="Wingdings" w:eastAsia="Times New Roman" w:cs="Wingdings"/>
    </w:rPr>
  </w:style>
  <w:style w:type="character" w:customStyle="1" w:styleId="WW8Num26z3">
    <w:name w:val="WW8Num26z3"/>
    <w:uiPriority w:val="99"/>
    <w:rsid w:val="00E35008"/>
    <w:rPr>
      <w:rFonts w:ascii="Symbol" w:eastAsia="Times New Roman" w:cs="Symbol"/>
    </w:rPr>
  </w:style>
  <w:style w:type="character" w:customStyle="1" w:styleId="WW8Num27z0">
    <w:name w:val="WW8Num27z0"/>
    <w:uiPriority w:val="99"/>
    <w:rsid w:val="00E35008"/>
    <w:rPr>
      <w:rFonts w:ascii="Times New Roman" w:eastAsia="Times New Roman"/>
    </w:rPr>
  </w:style>
  <w:style w:type="character" w:customStyle="1" w:styleId="WW8Num27z1">
    <w:name w:val="WW8Num27z1"/>
    <w:uiPriority w:val="99"/>
    <w:rsid w:val="00E35008"/>
    <w:rPr>
      <w:rFonts w:ascii="Courier New" w:eastAsia="Times New Roman" w:cs="Courier New"/>
    </w:rPr>
  </w:style>
  <w:style w:type="character" w:customStyle="1" w:styleId="WW8Num27z2">
    <w:name w:val="WW8Num27z2"/>
    <w:uiPriority w:val="99"/>
    <w:rsid w:val="00E35008"/>
    <w:rPr>
      <w:rFonts w:ascii="Wingdings" w:eastAsia="Times New Roman" w:cs="Wingdings"/>
    </w:rPr>
  </w:style>
  <w:style w:type="character" w:customStyle="1" w:styleId="WW8Num27z3">
    <w:name w:val="WW8Num27z3"/>
    <w:uiPriority w:val="99"/>
    <w:rsid w:val="00E35008"/>
    <w:rPr>
      <w:rFonts w:ascii="Symbol" w:eastAsia="Times New Roman" w:cs="Symbol"/>
    </w:rPr>
  </w:style>
  <w:style w:type="character" w:customStyle="1" w:styleId="WW8Num28z0">
    <w:name w:val="WW8Num28z0"/>
    <w:uiPriority w:val="99"/>
    <w:rsid w:val="00E35008"/>
    <w:rPr>
      <w:rFonts w:ascii="Courier New" w:eastAsia="Times New Roman" w:cs="Courier New"/>
    </w:rPr>
  </w:style>
  <w:style w:type="character" w:customStyle="1" w:styleId="WW8Num28z1">
    <w:name w:val="WW8Num28z1"/>
    <w:uiPriority w:val="99"/>
    <w:rsid w:val="00E35008"/>
    <w:rPr>
      <w:rFonts w:ascii="Courier New" w:eastAsia="Times New Roman" w:cs="Courier New"/>
    </w:rPr>
  </w:style>
  <w:style w:type="character" w:customStyle="1" w:styleId="WW8Num28z2">
    <w:name w:val="WW8Num28z2"/>
    <w:uiPriority w:val="99"/>
    <w:rsid w:val="00E35008"/>
    <w:rPr>
      <w:rFonts w:ascii="Wingdings" w:eastAsia="Times New Roman" w:cs="Wingdings"/>
    </w:rPr>
  </w:style>
  <w:style w:type="character" w:customStyle="1" w:styleId="WW8Num28z3">
    <w:name w:val="WW8Num28z3"/>
    <w:uiPriority w:val="99"/>
    <w:rsid w:val="00E35008"/>
    <w:rPr>
      <w:rFonts w:ascii="Symbol" w:eastAsia="Times New Roman" w:cs="Symbol"/>
    </w:rPr>
  </w:style>
  <w:style w:type="character" w:customStyle="1" w:styleId="WW8Num29z0">
    <w:name w:val="WW8Num29z0"/>
    <w:uiPriority w:val="99"/>
    <w:rsid w:val="00E35008"/>
  </w:style>
  <w:style w:type="character" w:customStyle="1" w:styleId="WW8Num29z1">
    <w:name w:val="WW8Num29z1"/>
    <w:uiPriority w:val="99"/>
    <w:rsid w:val="00E35008"/>
  </w:style>
  <w:style w:type="character" w:customStyle="1" w:styleId="WW8Num29z2">
    <w:name w:val="WW8Num29z2"/>
    <w:uiPriority w:val="99"/>
    <w:rsid w:val="00E35008"/>
  </w:style>
  <w:style w:type="character" w:customStyle="1" w:styleId="WW8Num29z3">
    <w:name w:val="WW8Num29z3"/>
    <w:uiPriority w:val="99"/>
    <w:rsid w:val="00E35008"/>
  </w:style>
  <w:style w:type="character" w:customStyle="1" w:styleId="WW8Num29z4">
    <w:name w:val="WW8Num29z4"/>
    <w:uiPriority w:val="99"/>
    <w:rsid w:val="00E35008"/>
  </w:style>
  <w:style w:type="character" w:customStyle="1" w:styleId="WW8Num29z5">
    <w:name w:val="WW8Num29z5"/>
    <w:uiPriority w:val="99"/>
    <w:rsid w:val="00E35008"/>
  </w:style>
  <w:style w:type="character" w:customStyle="1" w:styleId="WW8Num29z6">
    <w:name w:val="WW8Num29z6"/>
    <w:uiPriority w:val="99"/>
    <w:rsid w:val="00E35008"/>
  </w:style>
  <w:style w:type="character" w:customStyle="1" w:styleId="WW8Num29z7">
    <w:name w:val="WW8Num29z7"/>
    <w:uiPriority w:val="99"/>
    <w:rsid w:val="00E35008"/>
  </w:style>
  <w:style w:type="character" w:customStyle="1" w:styleId="WW8Num29z8">
    <w:name w:val="WW8Num29z8"/>
    <w:uiPriority w:val="99"/>
    <w:rsid w:val="00E35008"/>
  </w:style>
  <w:style w:type="character" w:customStyle="1" w:styleId="WW8Num30z0">
    <w:name w:val="WW8Num30z0"/>
    <w:uiPriority w:val="99"/>
    <w:rsid w:val="00E35008"/>
  </w:style>
  <w:style w:type="character" w:customStyle="1" w:styleId="WW8Num30z1">
    <w:name w:val="WW8Num30z1"/>
    <w:uiPriority w:val="99"/>
    <w:rsid w:val="00E35008"/>
  </w:style>
  <w:style w:type="character" w:customStyle="1" w:styleId="WW8Num30z2">
    <w:name w:val="WW8Num30z2"/>
    <w:uiPriority w:val="99"/>
    <w:rsid w:val="00E35008"/>
  </w:style>
  <w:style w:type="character" w:customStyle="1" w:styleId="WW8Num30z3">
    <w:name w:val="WW8Num30z3"/>
    <w:uiPriority w:val="99"/>
    <w:rsid w:val="00E35008"/>
  </w:style>
  <w:style w:type="character" w:customStyle="1" w:styleId="WW8Num30z4">
    <w:name w:val="WW8Num30z4"/>
    <w:uiPriority w:val="99"/>
    <w:rsid w:val="00E35008"/>
  </w:style>
  <w:style w:type="character" w:customStyle="1" w:styleId="WW8Num30z5">
    <w:name w:val="WW8Num30z5"/>
    <w:uiPriority w:val="99"/>
    <w:rsid w:val="00E35008"/>
  </w:style>
  <w:style w:type="character" w:customStyle="1" w:styleId="WW8Num30z6">
    <w:name w:val="WW8Num30z6"/>
    <w:uiPriority w:val="99"/>
    <w:rsid w:val="00E35008"/>
  </w:style>
  <w:style w:type="character" w:customStyle="1" w:styleId="WW8Num30z7">
    <w:name w:val="WW8Num30z7"/>
    <w:uiPriority w:val="99"/>
    <w:rsid w:val="00E35008"/>
  </w:style>
  <w:style w:type="character" w:customStyle="1" w:styleId="WW8Num30z8">
    <w:name w:val="WW8Num30z8"/>
    <w:uiPriority w:val="99"/>
    <w:rsid w:val="00E35008"/>
  </w:style>
  <w:style w:type="character" w:customStyle="1" w:styleId="WW8Num31z0">
    <w:name w:val="WW8Num31z0"/>
    <w:uiPriority w:val="99"/>
    <w:rsid w:val="00E35008"/>
    <w:rPr>
      <w:rFonts w:ascii="Times New Roman" w:eastAsia="Times New Roman"/>
    </w:rPr>
  </w:style>
  <w:style w:type="character" w:customStyle="1" w:styleId="WW8Num31z1">
    <w:name w:val="WW8Num31z1"/>
    <w:uiPriority w:val="99"/>
    <w:rsid w:val="00E35008"/>
    <w:rPr>
      <w:rFonts w:ascii="Courier New" w:eastAsia="Times New Roman" w:cs="Courier New"/>
    </w:rPr>
  </w:style>
  <w:style w:type="character" w:customStyle="1" w:styleId="WW8Num31z2">
    <w:name w:val="WW8Num31z2"/>
    <w:uiPriority w:val="99"/>
    <w:rsid w:val="00E35008"/>
    <w:rPr>
      <w:rFonts w:ascii="Wingdings" w:eastAsia="Times New Roman" w:cs="Wingdings"/>
    </w:rPr>
  </w:style>
  <w:style w:type="character" w:customStyle="1" w:styleId="WW8Num31z3">
    <w:name w:val="WW8Num31z3"/>
    <w:uiPriority w:val="99"/>
    <w:rsid w:val="00E35008"/>
    <w:rPr>
      <w:rFonts w:ascii="Symbol" w:eastAsia="Times New Roman" w:cs="Symbol"/>
    </w:rPr>
  </w:style>
  <w:style w:type="character" w:customStyle="1" w:styleId="WW8Num32z0">
    <w:name w:val="WW8Num32z0"/>
    <w:uiPriority w:val="99"/>
    <w:rsid w:val="00E35008"/>
    <w:rPr>
      <w:rFonts w:ascii="Times New Roman" w:eastAsia="Times New Roman"/>
    </w:rPr>
  </w:style>
  <w:style w:type="character" w:customStyle="1" w:styleId="WW8Num32z1">
    <w:name w:val="WW8Num32z1"/>
    <w:uiPriority w:val="99"/>
    <w:rsid w:val="00E35008"/>
    <w:rPr>
      <w:rFonts w:ascii="Courier New" w:eastAsia="Times New Roman" w:cs="Courier New"/>
    </w:rPr>
  </w:style>
  <w:style w:type="character" w:customStyle="1" w:styleId="WW8Num32z2">
    <w:name w:val="WW8Num32z2"/>
    <w:uiPriority w:val="99"/>
    <w:rsid w:val="00E35008"/>
    <w:rPr>
      <w:rFonts w:ascii="Wingdings" w:eastAsia="Times New Roman" w:cs="Wingdings"/>
    </w:rPr>
  </w:style>
  <w:style w:type="character" w:customStyle="1" w:styleId="WW8Num32z3">
    <w:name w:val="WW8Num32z3"/>
    <w:uiPriority w:val="99"/>
    <w:rsid w:val="00E35008"/>
    <w:rPr>
      <w:rFonts w:ascii="Symbol" w:eastAsia="Times New Roman" w:cs="Symbol"/>
    </w:rPr>
  </w:style>
  <w:style w:type="character" w:customStyle="1" w:styleId="WW8Num33z0">
    <w:name w:val="WW8Num33z0"/>
    <w:uiPriority w:val="99"/>
    <w:rsid w:val="00E35008"/>
  </w:style>
  <w:style w:type="character" w:customStyle="1" w:styleId="WW8Num33z1">
    <w:name w:val="WW8Num33z1"/>
    <w:uiPriority w:val="99"/>
    <w:rsid w:val="00E35008"/>
  </w:style>
  <w:style w:type="character" w:customStyle="1" w:styleId="WW8Num33z2">
    <w:name w:val="WW8Num33z2"/>
    <w:uiPriority w:val="99"/>
    <w:rsid w:val="00E35008"/>
  </w:style>
  <w:style w:type="character" w:customStyle="1" w:styleId="WW8Num33z3">
    <w:name w:val="WW8Num33z3"/>
    <w:uiPriority w:val="99"/>
    <w:rsid w:val="00E35008"/>
  </w:style>
  <w:style w:type="character" w:customStyle="1" w:styleId="WW8Num33z4">
    <w:name w:val="WW8Num33z4"/>
    <w:uiPriority w:val="99"/>
    <w:rsid w:val="00E35008"/>
  </w:style>
  <w:style w:type="character" w:customStyle="1" w:styleId="WW8Num33z5">
    <w:name w:val="WW8Num33z5"/>
    <w:uiPriority w:val="99"/>
    <w:rsid w:val="00E35008"/>
  </w:style>
  <w:style w:type="character" w:customStyle="1" w:styleId="WW8Num33z6">
    <w:name w:val="WW8Num33z6"/>
    <w:uiPriority w:val="99"/>
    <w:rsid w:val="00E35008"/>
  </w:style>
  <w:style w:type="character" w:customStyle="1" w:styleId="WW8Num33z7">
    <w:name w:val="WW8Num33z7"/>
    <w:uiPriority w:val="99"/>
    <w:rsid w:val="00E35008"/>
  </w:style>
  <w:style w:type="character" w:customStyle="1" w:styleId="WW8Num33z8">
    <w:name w:val="WW8Num33z8"/>
    <w:uiPriority w:val="99"/>
    <w:rsid w:val="00E35008"/>
  </w:style>
  <w:style w:type="character" w:customStyle="1" w:styleId="WW8Num34z0">
    <w:name w:val="WW8Num34z0"/>
    <w:uiPriority w:val="99"/>
    <w:rsid w:val="00E35008"/>
  </w:style>
  <w:style w:type="character" w:customStyle="1" w:styleId="WW8Num34z1">
    <w:name w:val="WW8Num34z1"/>
    <w:uiPriority w:val="99"/>
    <w:rsid w:val="00E35008"/>
  </w:style>
  <w:style w:type="character" w:customStyle="1" w:styleId="WW8Num34z2">
    <w:name w:val="WW8Num34z2"/>
    <w:uiPriority w:val="99"/>
    <w:rsid w:val="00E35008"/>
  </w:style>
  <w:style w:type="character" w:customStyle="1" w:styleId="WW8Num34z3">
    <w:name w:val="WW8Num34z3"/>
    <w:uiPriority w:val="99"/>
    <w:rsid w:val="00E35008"/>
  </w:style>
  <w:style w:type="character" w:customStyle="1" w:styleId="WW8Num34z4">
    <w:name w:val="WW8Num34z4"/>
    <w:uiPriority w:val="99"/>
    <w:rsid w:val="00E35008"/>
  </w:style>
  <w:style w:type="character" w:customStyle="1" w:styleId="WW8Num34z5">
    <w:name w:val="WW8Num34z5"/>
    <w:uiPriority w:val="99"/>
    <w:rsid w:val="00E35008"/>
  </w:style>
  <w:style w:type="character" w:customStyle="1" w:styleId="WW8Num34z6">
    <w:name w:val="WW8Num34z6"/>
    <w:uiPriority w:val="99"/>
    <w:rsid w:val="00E35008"/>
  </w:style>
  <w:style w:type="character" w:customStyle="1" w:styleId="WW8Num34z7">
    <w:name w:val="WW8Num34z7"/>
    <w:uiPriority w:val="99"/>
    <w:rsid w:val="00E35008"/>
  </w:style>
  <w:style w:type="character" w:customStyle="1" w:styleId="WW8Num34z8">
    <w:name w:val="WW8Num34z8"/>
    <w:uiPriority w:val="99"/>
    <w:rsid w:val="00E35008"/>
  </w:style>
  <w:style w:type="character" w:customStyle="1" w:styleId="WW8Num35z0">
    <w:name w:val="WW8Num35z0"/>
    <w:uiPriority w:val="99"/>
    <w:rsid w:val="00E35008"/>
    <w:rPr>
      <w:rFonts w:ascii="Symbol" w:eastAsia="Times New Roman" w:cs="Symbol"/>
    </w:rPr>
  </w:style>
  <w:style w:type="character" w:customStyle="1" w:styleId="WW8Num35z1">
    <w:name w:val="WW8Num35z1"/>
    <w:uiPriority w:val="99"/>
    <w:rsid w:val="00E35008"/>
  </w:style>
  <w:style w:type="character" w:customStyle="1" w:styleId="WW8Num35z2">
    <w:name w:val="WW8Num35z2"/>
    <w:uiPriority w:val="99"/>
    <w:rsid w:val="00E35008"/>
  </w:style>
  <w:style w:type="character" w:customStyle="1" w:styleId="WW8Num35z3">
    <w:name w:val="WW8Num35z3"/>
    <w:uiPriority w:val="99"/>
    <w:rsid w:val="00E35008"/>
  </w:style>
  <w:style w:type="character" w:customStyle="1" w:styleId="WW8Num35z4">
    <w:name w:val="WW8Num35z4"/>
    <w:uiPriority w:val="99"/>
    <w:rsid w:val="00E35008"/>
  </w:style>
  <w:style w:type="character" w:customStyle="1" w:styleId="WW8Num35z5">
    <w:name w:val="WW8Num35z5"/>
    <w:uiPriority w:val="99"/>
    <w:rsid w:val="00E35008"/>
  </w:style>
  <w:style w:type="character" w:customStyle="1" w:styleId="WW8Num35z6">
    <w:name w:val="WW8Num35z6"/>
    <w:uiPriority w:val="99"/>
    <w:rsid w:val="00E35008"/>
  </w:style>
  <w:style w:type="character" w:customStyle="1" w:styleId="WW8Num35z7">
    <w:name w:val="WW8Num35z7"/>
    <w:uiPriority w:val="99"/>
    <w:rsid w:val="00E35008"/>
  </w:style>
  <w:style w:type="character" w:customStyle="1" w:styleId="WW8Num35z8">
    <w:name w:val="WW8Num35z8"/>
    <w:uiPriority w:val="99"/>
    <w:rsid w:val="00E35008"/>
  </w:style>
  <w:style w:type="character" w:customStyle="1" w:styleId="WW8Num36z0">
    <w:name w:val="WW8Num36z0"/>
    <w:uiPriority w:val="99"/>
    <w:rsid w:val="00E35008"/>
  </w:style>
  <w:style w:type="character" w:customStyle="1" w:styleId="WW8Num36z1">
    <w:name w:val="WW8Num36z1"/>
    <w:uiPriority w:val="99"/>
    <w:rsid w:val="00E35008"/>
  </w:style>
  <w:style w:type="character" w:customStyle="1" w:styleId="WW8Num36z2">
    <w:name w:val="WW8Num36z2"/>
    <w:uiPriority w:val="99"/>
    <w:rsid w:val="00E35008"/>
  </w:style>
  <w:style w:type="character" w:customStyle="1" w:styleId="WW8Num36z3">
    <w:name w:val="WW8Num36z3"/>
    <w:uiPriority w:val="99"/>
    <w:rsid w:val="00E35008"/>
  </w:style>
  <w:style w:type="character" w:customStyle="1" w:styleId="WW8Num36z4">
    <w:name w:val="WW8Num36z4"/>
    <w:uiPriority w:val="99"/>
    <w:rsid w:val="00E35008"/>
  </w:style>
  <w:style w:type="character" w:customStyle="1" w:styleId="WW8Num36z5">
    <w:name w:val="WW8Num36z5"/>
    <w:uiPriority w:val="99"/>
    <w:rsid w:val="00E35008"/>
  </w:style>
  <w:style w:type="character" w:customStyle="1" w:styleId="WW8Num36z6">
    <w:name w:val="WW8Num36z6"/>
    <w:uiPriority w:val="99"/>
    <w:rsid w:val="00E35008"/>
  </w:style>
  <w:style w:type="character" w:customStyle="1" w:styleId="WW8Num36z7">
    <w:name w:val="WW8Num36z7"/>
    <w:uiPriority w:val="99"/>
    <w:rsid w:val="00E35008"/>
  </w:style>
  <w:style w:type="character" w:customStyle="1" w:styleId="WW8Num36z8">
    <w:name w:val="WW8Num36z8"/>
    <w:uiPriority w:val="99"/>
    <w:rsid w:val="00E35008"/>
  </w:style>
  <w:style w:type="character" w:customStyle="1" w:styleId="CollegamentoInternet">
    <w:name w:val="Collegamento Internet"/>
    <w:uiPriority w:val="99"/>
    <w:rsid w:val="00E35008"/>
    <w:rPr>
      <w:color w:val="0000FF"/>
      <w:u w:val="single"/>
    </w:rPr>
  </w:style>
  <w:style w:type="character" w:customStyle="1" w:styleId="CollegamentoInternetvisitato">
    <w:name w:val="Collegamento Internet visitato"/>
    <w:uiPriority w:val="99"/>
    <w:rsid w:val="00E35008"/>
    <w:rPr>
      <w:color w:val="800080"/>
      <w:u w:val="single"/>
    </w:rPr>
  </w:style>
  <w:style w:type="character" w:customStyle="1" w:styleId="Numerodipagina">
    <w:name w:val="Numero di pagina"/>
    <w:basedOn w:val="Carpredefinitoparagrafo"/>
    <w:uiPriority w:val="99"/>
    <w:rsid w:val="00E35008"/>
  </w:style>
  <w:style w:type="character" w:customStyle="1" w:styleId="Punti">
    <w:name w:val="Punti"/>
    <w:uiPriority w:val="99"/>
    <w:rsid w:val="00E35008"/>
    <w:rPr>
      <w:rFonts w:ascii="OpenSymbol" w:eastAsia="Times New Roman" w:hAnsi="OpenSymbol" w:cs="OpenSymbol"/>
    </w:rPr>
  </w:style>
  <w:style w:type="paragraph" w:styleId="Intestazione">
    <w:name w:val="header"/>
    <w:basedOn w:val="Predefinito"/>
    <w:next w:val="Corpotesto"/>
    <w:link w:val="IntestazioneCarattere"/>
    <w:uiPriority w:val="99"/>
    <w:rsid w:val="00E35008"/>
    <w:pPr>
      <w:tabs>
        <w:tab w:val="center" w:pos="4819"/>
        <w:tab w:val="right" w:pos="9638"/>
      </w:tabs>
    </w:pPr>
    <w:rPr>
      <w:sz w:val="24"/>
      <w:szCs w:val="24"/>
      <w:lang w:bidi="ar-SA"/>
    </w:rPr>
  </w:style>
  <w:style w:type="character" w:customStyle="1" w:styleId="IntestazioneCarattere">
    <w:name w:val="Intestazione Carattere"/>
    <w:basedOn w:val="Carpredefinitoparagrafo"/>
    <w:link w:val="Intestazione"/>
    <w:uiPriority w:val="99"/>
    <w:semiHidden/>
    <w:rsid w:val="00E35008"/>
  </w:style>
  <w:style w:type="paragraph" w:customStyle="1" w:styleId="Corpotesto">
    <w:name w:val="Corpo testo"/>
    <w:basedOn w:val="Predefinito"/>
    <w:uiPriority w:val="99"/>
    <w:rsid w:val="00E35008"/>
    <w:pPr>
      <w:spacing w:after="120"/>
    </w:pPr>
    <w:rPr>
      <w:lang w:bidi="ar-SA"/>
    </w:rPr>
  </w:style>
  <w:style w:type="paragraph" w:styleId="Elenco">
    <w:name w:val="List"/>
    <w:basedOn w:val="Corpodeltesto"/>
    <w:uiPriority w:val="99"/>
    <w:rsid w:val="00E35008"/>
  </w:style>
  <w:style w:type="paragraph" w:styleId="Didascalia">
    <w:name w:val="caption"/>
    <w:basedOn w:val="Predefinito"/>
    <w:uiPriority w:val="99"/>
    <w:qFormat/>
    <w:rsid w:val="00E35008"/>
    <w:pPr>
      <w:spacing w:before="120" w:after="120"/>
    </w:pPr>
    <w:rPr>
      <w:i/>
      <w:iCs/>
      <w:sz w:val="24"/>
      <w:szCs w:val="24"/>
      <w:lang w:bidi="ar-SA"/>
    </w:rPr>
  </w:style>
  <w:style w:type="paragraph" w:customStyle="1" w:styleId="Indice">
    <w:name w:val="Indice"/>
    <w:basedOn w:val="Predefinito"/>
    <w:uiPriority w:val="99"/>
    <w:rsid w:val="00E35008"/>
    <w:rPr>
      <w:lang w:bidi="ar-SA"/>
    </w:rPr>
  </w:style>
  <w:style w:type="paragraph" w:styleId="Corpodeltesto">
    <w:name w:val="Body Text"/>
    <w:basedOn w:val="Predefinito"/>
    <w:link w:val="CorpodeltestoCarattere"/>
    <w:uiPriority w:val="99"/>
    <w:rsid w:val="00E35008"/>
    <w:rPr>
      <w:sz w:val="24"/>
      <w:szCs w:val="24"/>
      <w:lang w:bidi="ar-SA"/>
    </w:rPr>
  </w:style>
  <w:style w:type="character" w:customStyle="1" w:styleId="CorpodeltestoCarattere">
    <w:name w:val="Corpo del testo Carattere"/>
    <w:basedOn w:val="Carpredefinitoparagrafo"/>
    <w:link w:val="Corpodeltesto"/>
    <w:uiPriority w:val="99"/>
    <w:semiHidden/>
    <w:rsid w:val="00E35008"/>
  </w:style>
  <w:style w:type="character" w:customStyle="1" w:styleId="Titolo1Carattere">
    <w:name w:val="Titolo 1 Carattere"/>
    <w:basedOn w:val="Carpredefinitoparagrafo"/>
    <w:link w:val="Titolo1"/>
    <w:uiPriority w:val="9"/>
    <w:rsid w:val="00E3500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3500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35008"/>
    <w:rPr>
      <w:rFonts w:asciiTheme="majorHAnsi" w:eastAsiaTheme="majorEastAsia" w:hAnsiTheme="majorHAnsi" w:cstheme="majorBidi"/>
      <w:b/>
      <w:bCs/>
      <w:sz w:val="26"/>
      <w:szCs w:val="26"/>
    </w:rPr>
  </w:style>
  <w:style w:type="paragraph" w:styleId="Titolo">
    <w:name w:val="Title"/>
    <w:basedOn w:val="Predefinito"/>
    <w:next w:val="Corpodeltesto"/>
    <w:link w:val="TitoloCarattere"/>
    <w:uiPriority w:val="99"/>
    <w:qFormat/>
    <w:rsid w:val="00E35008"/>
    <w:pPr>
      <w:jc w:val="center"/>
    </w:pPr>
    <w:rPr>
      <w:rFonts w:ascii="Arial" w:cs="Arial"/>
      <w:b/>
      <w:bCs/>
      <w:color w:val="000000"/>
      <w:sz w:val="22"/>
      <w:szCs w:val="22"/>
      <w:lang w:bidi="ar-SA"/>
    </w:rPr>
  </w:style>
  <w:style w:type="character" w:customStyle="1" w:styleId="TitoloCarattere">
    <w:name w:val="Titolo Carattere"/>
    <w:basedOn w:val="Carpredefinitoparagrafo"/>
    <w:link w:val="Titolo"/>
    <w:uiPriority w:val="10"/>
    <w:rsid w:val="00E35008"/>
    <w:rPr>
      <w:rFonts w:asciiTheme="majorHAnsi" w:eastAsiaTheme="majorEastAsia" w:hAnsiTheme="majorHAnsi" w:cstheme="majorBidi"/>
      <w:b/>
      <w:bCs/>
      <w:kern w:val="28"/>
      <w:sz w:val="32"/>
      <w:szCs w:val="32"/>
    </w:rPr>
  </w:style>
  <w:style w:type="paragraph" w:styleId="Sottotitolo">
    <w:name w:val="Subtitle"/>
    <w:basedOn w:val="Intestazione"/>
    <w:next w:val="Corpotesto"/>
    <w:link w:val="SottotitoloCarattere"/>
    <w:uiPriority w:val="99"/>
    <w:qFormat/>
    <w:rsid w:val="00E35008"/>
    <w:pPr>
      <w:jc w:val="center"/>
    </w:pPr>
    <w:rPr>
      <w:i/>
      <w:iCs/>
      <w:sz w:val="28"/>
      <w:szCs w:val="28"/>
    </w:rPr>
  </w:style>
  <w:style w:type="character" w:customStyle="1" w:styleId="SottotitoloCarattere">
    <w:name w:val="Sottotitolo Carattere"/>
    <w:basedOn w:val="Carpredefinitoparagrafo"/>
    <w:link w:val="Sottotitolo"/>
    <w:uiPriority w:val="11"/>
    <w:rsid w:val="00E35008"/>
    <w:rPr>
      <w:rFonts w:asciiTheme="majorHAnsi" w:eastAsiaTheme="majorEastAsia" w:hAnsiTheme="majorHAnsi" w:cstheme="majorBidi"/>
      <w:sz w:val="24"/>
      <w:szCs w:val="24"/>
    </w:rPr>
  </w:style>
  <w:style w:type="paragraph" w:styleId="Testofumetto">
    <w:name w:val="Balloon Text"/>
    <w:basedOn w:val="Predefinito"/>
    <w:link w:val="TestofumettoCarattere"/>
    <w:uiPriority w:val="99"/>
    <w:rsid w:val="00E35008"/>
    <w:rPr>
      <w:rFonts w:ascii="Tahoma" w:cs="Tahoma"/>
      <w:sz w:val="16"/>
      <w:szCs w:val="16"/>
      <w:lang w:bidi="ar-SA"/>
    </w:rPr>
  </w:style>
  <w:style w:type="character" w:customStyle="1" w:styleId="TestofumettoCarattere">
    <w:name w:val="Testo fumetto Carattere"/>
    <w:basedOn w:val="Carpredefinitoparagrafo"/>
    <w:link w:val="Testofumetto"/>
    <w:uiPriority w:val="99"/>
    <w:semiHidden/>
    <w:rsid w:val="00E35008"/>
    <w:rPr>
      <w:rFonts w:ascii="Tahoma" w:hAnsi="Tahoma" w:cs="Tahoma"/>
      <w:sz w:val="16"/>
      <w:szCs w:val="16"/>
    </w:rPr>
  </w:style>
  <w:style w:type="paragraph" w:styleId="Rientrocorpodeltesto">
    <w:name w:val="Body Text Indent"/>
    <w:basedOn w:val="Predefinito"/>
    <w:link w:val="RientrocorpodeltestoCarattere"/>
    <w:uiPriority w:val="99"/>
    <w:rsid w:val="00E35008"/>
    <w:pPr>
      <w:spacing w:after="120"/>
      <w:ind w:left="283"/>
    </w:pPr>
    <w:rPr>
      <w:lang w:bidi="ar-SA"/>
    </w:rPr>
  </w:style>
  <w:style w:type="character" w:customStyle="1" w:styleId="RientrocorpodeltestoCarattere">
    <w:name w:val="Rientro corpo del testo Carattere"/>
    <w:basedOn w:val="Carpredefinitoparagrafo"/>
    <w:link w:val="Rientrocorpodeltesto"/>
    <w:uiPriority w:val="99"/>
    <w:semiHidden/>
    <w:rsid w:val="00E35008"/>
  </w:style>
  <w:style w:type="paragraph" w:styleId="Rientrocorpodeltesto2">
    <w:name w:val="Body Text Indent 2"/>
    <w:basedOn w:val="Predefinito"/>
    <w:link w:val="Rientrocorpodeltesto2Carattere"/>
    <w:uiPriority w:val="99"/>
    <w:rsid w:val="00E35008"/>
    <w:pPr>
      <w:spacing w:after="120" w:line="480" w:lineRule="auto"/>
      <w:ind w:left="283"/>
    </w:pPr>
    <w:rPr>
      <w:lang w:bidi="ar-SA"/>
    </w:rPr>
  </w:style>
  <w:style w:type="character" w:customStyle="1" w:styleId="Rientrocorpodeltesto2Carattere">
    <w:name w:val="Rientro corpo del testo 2 Carattere"/>
    <w:basedOn w:val="Carpredefinitoparagrafo"/>
    <w:link w:val="Rientrocorpodeltesto2"/>
    <w:uiPriority w:val="99"/>
    <w:semiHidden/>
    <w:rsid w:val="00E35008"/>
  </w:style>
  <w:style w:type="paragraph" w:styleId="Corpodeltesto2">
    <w:name w:val="Body Text 2"/>
    <w:basedOn w:val="Predefinito"/>
    <w:link w:val="Corpodeltesto2Carattere"/>
    <w:uiPriority w:val="99"/>
    <w:rsid w:val="00E35008"/>
    <w:pPr>
      <w:spacing w:after="120" w:line="480" w:lineRule="auto"/>
    </w:pPr>
    <w:rPr>
      <w:lang w:bidi="ar-SA"/>
    </w:rPr>
  </w:style>
  <w:style w:type="character" w:customStyle="1" w:styleId="Corpodeltesto2Carattere">
    <w:name w:val="Corpo del testo 2 Carattere"/>
    <w:basedOn w:val="Carpredefinitoparagrafo"/>
    <w:link w:val="Corpodeltesto2"/>
    <w:uiPriority w:val="99"/>
    <w:semiHidden/>
    <w:rsid w:val="00E35008"/>
  </w:style>
  <w:style w:type="paragraph" w:styleId="Corpodeltesto3">
    <w:name w:val="Body Text 3"/>
    <w:basedOn w:val="Predefinito"/>
    <w:link w:val="Corpodeltesto3Carattere"/>
    <w:uiPriority w:val="99"/>
    <w:rsid w:val="00E35008"/>
    <w:pPr>
      <w:jc w:val="center"/>
    </w:pPr>
    <w:rPr>
      <w:rFonts w:ascii="Arial" w:cs="Arial"/>
      <w:b/>
      <w:bCs/>
      <w:sz w:val="22"/>
      <w:szCs w:val="22"/>
      <w:lang w:bidi="ar-SA"/>
    </w:rPr>
  </w:style>
  <w:style w:type="character" w:customStyle="1" w:styleId="Corpodeltesto3Carattere">
    <w:name w:val="Corpo del testo 3 Carattere"/>
    <w:basedOn w:val="Carpredefinitoparagrafo"/>
    <w:link w:val="Corpodeltesto3"/>
    <w:uiPriority w:val="99"/>
    <w:semiHidden/>
    <w:rsid w:val="00E35008"/>
    <w:rPr>
      <w:sz w:val="16"/>
      <w:szCs w:val="16"/>
    </w:rPr>
  </w:style>
  <w:style w:type="paragraph" w:styleId="Rientrocorpodeltesto3">
    <w:name w:val="Body Text Indent 3"/>
    <w:basedOn w:val="Predefinito"/>
    <w:link w:val="Rientrocorpodeltesto3Carattere"/>
    <w:uiPriority w:val="99"/>
    <w:rsid w:val="00E35008"/>
    <w:pPr>
      <w:spacing w:before="284" w:line="280" w:lineRule="exact"/>
      <w:ind w:left="3402"/>
      <w:jc w:val="center"/>
    </w:pPr>
    <w:rPr>
      <w:rFonts w:ascii="Arial" w:cs="Arial"/>
      <w:sz w:val="22"/>
      <w:szCs w:val="22"/>
      <w:lang w:bidi="ar-SA"/>
    </w:rPr>
  </w:style>
  <w:style w:type="character" w:customStyle="1" w:styleId="Rientrocorpodeltesto3Carattere">
    <w:name w:val="Rientro corpo del testo 3 Carattere"/>
    <w:basedOn w:val="Carpredefinitoparagrafo"/>
    <w:link w:val="Rientrocorpodeltesto3"/>
    <w:uiPriority w:val="99"/>
    <w:semiHidden/>
    <w:rsid w:val="00E35008"/>
    <w:rPr>
      <w:sz w:val="16"/>
      <w:szCs w:val="16"/>
    </w:rPr>
  </w:style>
  <w:style w:type="paragraph" w:customStyle="1" w:styleId="Pidipagina">
    <w:name w:val="Pi・di pagina"/>
    <w:basedOn w:val="Predefinito"/>
    <w:uiPriority w:val="99"/>
    <w:rsid w:val="00E35008"/>
    <w:pPr>
      <w:tabs>
        <w:tab w:val="center" w:pos="4819"/>
        <w:tab w:val="right" w:pos="9638"/>
      </w:tabs>
    </w:pPr>
    <w:rPr>
      <w:lang w:bidi="ar-SA"/>
    </w:rPr>
  </w:style>
  <w:style w:type="paragraph" w:customStyle="1" w:styleId="WW-Predefinito">
    <w:name w:val="WW-Predefinito"/>
    <w:uiPriority w:val="99"/>
    <w:rsid w:val="00E35008"/>
    <w:pPr>
      <w:widowControl w:val="0"/>
      <w:autoSpaceDE w:val="0"/>
      <w:autoSpaceDN w:val="0"/>
      <w:adjustRightInd w:val="0"/>
      <w:spacing w:after="0" w:line="240" w:lineRule="auto"/>
    </w:pPr>
    <w:rPr>
      <w:rFonts w:ascii="Times New Roman" w:eastAsia="Times New Roman" w:hAnsi="Liberation Serif" w:cs="Times New Roman"/>
      <w:sz w:val="20"/>
      <w:szCs w:val="20"/>
      <w:lang w:bidi="hi-IN"/>
    </w:rPr>
  </w:style>
  <w:style w:type="paragraph" w:customStyle="1" w:styleId="Contenutotabella">
    <w:name w:val="Contenuto tabella"/>
    <w:basedOn w:val="Predefinito"/>
    <w:uiPriority w:val="99"/>
    <w:rsid w:val="00E35008"/>
    <w:rPr>
      <w:lang w:bidi="ar-SA"/>
    </w:rPr>
  </w:style>
  <w:style w:type="paragraph" w:customStyle="1" w:styleId="Titolotabella">
    <w:name w:val="Titolo tabella"/>
    <w:basedOn w:val="Contenutotabella"/>
    <w:uiPriority w:val="99"/>
    <w:rsid w:val="00E35008"/>
    <w:pPr>
      <w:jc w:val="center"/>
    </w:pPr>
    <w:rPr>
      <w:b/>
      <w:bCs/>
    </w:rPr>
  </w:style>
  <w:style w:type="paragraph" w:customStyle="1" w:styleId="Intestazionetabella">
    <w:name w:val="Intestazione tabella"/>
    <w:basedOn w:val="Contenutotabella"/>
    <w:uiPriority w:val="99"/>
    <w:rsid w:val="00E35008"/>
    <w:pPr>
      <w:jc w:val="center"/>
    </w:pPr>
    <w:rPr>
      <w:b/>
      <w:bCs/>
    </w:rPr>
  </w:style>
  <w:style w:type="paragraph" w:customStyle="1" w:styleId="Rigadintestazione">
    <w:name w:val="Riga d'intestazione"/>
    <w:basedOn w:val="Predefinito"/>
    <w:uiPriority w:val="99"/>
    <w:rsid w:val="00E35008"/>
    <w:pPr>
      <w:tabs>
        <w:tab w:val="center" w:pos="4819"/>
        <w:tab w:val="right" w:pos="9638"/>
      </w:tabs>
    </w:pPr>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unzioni.sumap@ausl.bologn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3434</Words>
  <Characters>28310</Characters>
  <Application>Microsoft Office Word</Application>
  <DocSecurity>0</DocSecurity>
  <Lines>235</Lines>
  <Paragraphs>63</Paragraphs>
  <ScaleCrop>false</ScaleCrop>
  <HeadingPairs>
    <vt:vector size="2" baseType="variant">
      <vt:variant>
        <vt:lpstr>Titolo</vt:lpstr>
      </vt:variant>
      <vt:variant>
        <vt:i4>1</vt:i4>
      </vt:variant>
    </vt:vector>
  </HeadingPairs>
  <TitlesOfParts>
    <vt:vector size="1" baseType="lpstr">
      <vt:lpstr>ciao</vt:lpstr>
    </vt:vector>
  </TitlesOfParts>
  <Company>Azienda AUSL di Bologna</Company>
  <LinksUpToDate>false</LinksUpToDate>
  <CharactersWithSpaces>31681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ciao</dc:title>
  <dc:creator>mazzali</dc:creator>
  <cp:lastModifiedBy>Utente</cp:lastModifiedBy>
  <cp:revision>5</cp:revision>
  <cp:lastPrinted>2018-11-07T15:08:00Z</cp:lastPrinted>
  <dcterms:created xsi:type="dcterms:W3CDTF">2019-11-14T13:01:00Z</dcterms:created>
  <dcterms:modified xsi:type="dcterms:W3CDTF">2019-11-15T08:27:00Z</dcterms:modified>
</cp:coreProperties>
</file>