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46" w:rsidRDefault="00472946" w:rsidP="00CD1AE9">
      <w:pPr>
        <w:pStyle w:val="Header"/>
        <w:jc w:val="both"/>
        <w:rPr>
          <w:sz w:val="22"/>
          <w:szCs w:val="22"/>
        </w:rPr>
      </w:pPr>
    </w:p>
    <w:tbl>
      <w:tblPr>
        <w:tblW w:w="103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2127"/>
        <w:gridCol w:w="8222"/>
      </w:tblGrid>
      <w:tr w:rsidR="00472946" w:rsidRPr="00435F5A" w:rsidTr="00CC5AEF">
        <w:tc>
          <w:tcPr>
            <w:tcW w:w="10349" w:type="dxa"/>
            <w:gridSpan w:val="2"/>
            <w:shd w:val="clear" w:color="auto" w:fill="4BACC6"/>
          </w:tcPr>
          <w:p w:rsidR="00472946" w:rsidRPr="00435F5A" w:rsidRDefault="00472946" w:rsidP="00435F5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NewRoman"/>
                <w:b/>
                <w:color w:val="F2F2F2"/>
              </w:rPr>
            </w:pPr>
            <w:r>
              <w:rPr>
                <w:rFonts w:cs="TimesNewRoman"/>
                <w:b/>
                <w:color w:val="F2F2F2"/>
              </w:rPr>
              <w:t>A</w:t>
            </w:r>
            <w:r w:rsidRPr="00435F5A">
              <w:rPr>
                <w:rFonts w:cs="TimesNewRoman"/>
                <w:b/>
                <w:color w:val="F2F2F2"/>
              </w:rPr>
              <w:t>LLEGATO N. 1</w:t>
            </w:r>
          </w:p>
          <w:p w:rsidR="00472946" w:rsidRPr="00435F5A" w:rsidRDefault="00472946" w:rsidP="00435F5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NewRoman"/>
                <w:b/>
                <w:color w:val="F2F2F2"/>
              </w:rPr>
            </w:pPr>
            <w:r w:rsidRPr="00435F5A">
              <w:rPr>
                <w:rFonts w:cs="TimesNewRoman"/>
                <w:b/>
                <w:color w:val="F2F2F2"/>
              </w:rPr>
              <w:t>DELITTI CONRO LA PUBBLICA AMMINISTRAZIONE</w:t>
            </w:r>
          </w:p>
        </w:tc>
      </w:tr>
      <w:tr w:rsidR="00472946" w:rsidRPr="006248ED" w:rsidTr="00CC5AEF">
        <w:tc>
          <w:tcPr>
            <w:tcW w:w="2127" w:type="dxa"/>
            <w:shd w:val="clear" w:color="auto" w:fill="D2EAF1"/>
          </w:tcPr>
          <w:p w:rsidR="00472946" w:rsidRPr="00435F5A" w:rsidRDefault="00472946" w:rsidP="00435F5A">
            <w:pPr>
              <w:spacing w:before="120" w:after="120" w:line="240" w:lineRule="auto"/>
              <w:rPr>
                <w:b/>
                <w:color w:val="0F243E"/>
              </w:rPr>
            </w:pPr>
            <w:r w:rsidRPr="00435F5A">
              <w:rPr>
                <w:b/>
                <w:bCs/>
                <w:color w:val="0F243E"/>
              </w:rPr>
              <w:t>Art. 314</w:t>
            </w:r>
          </w:p>
        </w:tc>
        <w:tc>
          <w:tcPr>
            <w:tcW w:w="8222" w:type="dxa"/>
            <w:shd w:val="clear" w:color="auto" w:fill="D2EAF1"/>
          </w:tcPr>
          <w:p w:rsidR="00472946" w:rsidRPr="00435F5A" w:rsidRDefault="00472946" w:rsidP="00435F5A">
            <w:pPr>
              <w:spacing w:before="120" w:after="120" w:line="240" w:lineRule="auto"/>
              <w:rPr>
                <w:b/>
                <w:color w:val="0F243E"/>
              </w:rPr>
            </w:pPr>
            <w:r w:rsidRPr="00435F5A">
              <w:rPr>
                <w:b/>
                <w:color w:val="0F243E"/>
              </w:rPr>
              <w:t>Peculato</w:t>
            </w:r>
          </w:p>
        </w:tc>
      </w:tr>
      <w:tr w:rsidR="00472946" w:rsidRPr="006248ED" w:rsidTr="00CC5AEF">
        <w:tc>
          <w:tcPr>
            <w:tcW w:w="2127" w:type="dxa"/>
          </w:tcPr>
          <w:p w:rsidR="00472946" w:rsidRPr="00435F5A" w:rsidRDefault="00472946" w:rsidP="00435F5A">
            <w:pPr>
              <w:spacing w:before="120" w:after="120" w:line="240" w:lineRule="auto"/>
              <w:rPr>
                <w:b/>
                <w:color w:val="0F243E"/>
              </w:rPr>
            </w:pPr>
            <w:r w:rsidRPr="00435F5A">
              <w:rPr>
                <w:b/>
                <w:bCs/>
                <w:color w:val="0F243E"/>
              </w:rPr>
              <w:t>Art. 316</w:t>
            </w:r>
          </w:p>
        </w:tc>
        <w:tc>
          <w:tcPr>
            <w:tcW w:w="8222" w:type="dxa"/>
          </w:tcPr>
          <w:p w:rsidR="00472946" w:rsidRPr="00435F5A" w:rsidRDefault="00472946" w:rsidP="00435F5A">
            <w:pPr>
              <w:spacing w:before="120" w:after="120" w:line="240" w:lineRule="auto"/>
              <w:rPr>
                <w:b/>
                <w:color w:val="0F243E"/>
              </w:rPr>
            </w:pPr>
            <w:r w:rsidRPr="00435F5A">
              <w:rPr>
                <w:b/>
                <w:color w:val="0F243E"/>
              </w:rPr>
              <w:t>Peculato mediante profitto dell’errore altrui</w:t>
            </w:r>
          </w:p>
        </w:tc>
      </w:tr>
      <w:tr w:rsidR="00472946" w:rsidRPr="006248ED" w:rsidTr="00CC5AEF">
        <w:tc>
          <w:tcPr>
            <w:tcW w:w="2127" w:type="dxa"/>
            <w:shd w:val="clear" w:color="auto" w:fill="D2EAF1"/>
          </w:tcPr>
          <w:p w:rsidR="00472946" w:rsidRPr="00435F5A" w:rsidRDefault="00472946" w:rsidP="00435F5A">
            <w:pPr>
              <w:spacing w:before="120" w:after="120" w:line="240" w:lineRule="auto"/>
              <w:rPr>
                <w:b/>
                <w:color w:val="0F243E"/>
              </w:rPr>
            </w:pPr>
            <w:r w:rsidRPr="00435F5A">
              <w:rPr>
                <w:b/>
                <w:bCs/>
                <w:color w:val="0F243E"/>
              </w:rPr>
              <w:t>Art. 316 bis</w:t>
            </w:r>
          </w:p>
        </w:tc>
        <w:tc>
          <w:tcPr>
            <w:tcW w:w="8222" w:type="dxa"/>
            <w:shd w:val="clear" w:color="auto" w:fill="D2EAF1"/>
          </w:tcPr>
          <w:p w:rsidR="00472946" w:rsidRPr="00435F5A" w:rsidRDefault="00472946" w:rsidP="00435F5A">
            <w:pPr>
              <w:spacing w:before="120" w:after="120" w:line="240" w:lineRule="auto"/>
              <w:rPr>
                <w:b/>
                <w:color w:val="0F243E"/>
              </w:rPr>
            </w:pPr>
            <w:r w:rsidRPr="00435F5A">
              <w:rPr>
                <w:b/>
                <w:color w:val="0F243E"/>
              </w:rPr>
              <w:t>Malversazione a danno dello stato</w:t>
            </w:r>
          </w:p>
        </w:tc>
      </w:tr>
      <w:tr w:rsidR="00472946" w:rsidRPr="006248ED" w:rsidTr="00CC5AEF">
        <w:tc>
          <w:tcPr>
            <w:tcW w:w="2127" w:type="dxa"/>
          </w:tcPr>
          <w:p w:rsidR="00472946" w:rsidRPr="00435F5A" w:rsidRDefault="00472946" w:rsidP="00435F5A">
            <w:pPr>
              <w:spacing w:before="120" w:after="120" w:line="240" w:lineRule="auto"/>
              <w:rPr>
                <w:b/>
                <w:color w:val="0F243E"/>
              </w:rPr>
            </w:pPr>
            <w:r w:rsidRPr="00435F5A">
              <w:rPr>
                <w:b/>
                <w:bCs/>
                <w:color w:val="0F243E"/>
              </w:rPr>
              <w:t xml:space="preserve">Art. 316 ter </w:t>
            </w:r>
          </w:p>
        </w:tc>
        <w:tc>
          <w:tcPr>
            <w:tcW w:w="8222" w:type="dxa"/>
          </w:tcPr>
          <w:p w:rsidR="00472946" w:rsidRPr="00435F5A" w:rsidRDefault="00472946" w:rsidP="00435F5A">
            <w:pPr>
              <w:spacing w:before="120" w:after="120" w:line="240" w:lineRule="auto"/>
              <w:rPr>
                <w:b/>
                <w:color w:val="0F243E"/>
              </w:rPr>
            </w:pPr>
            <w:r w:rsidRPr="00435F5A">
              <w:rPr>
                <w:b/>
                <w:color w:val="0F243E"/>
              </w:rPr>
              <w:t>Indebita percezione di erogazioni a danno dello stato</w:t>
            </w:r>
          </w:p>
        </w:tc>
      </w:tr>
      <w:tr w:rsidR="00472946" w:rsidRPr="006248ED" w:rsidTr="00CC5AEF">
        <w:tc>
          <w:tcPr>
            <w:tcW w:w="2127" w:type="dxa"/>
            <w:shd w:val="clear" w:color="auto" w:fill="D2EAF1"/>
          </w:tcPr>
          <w:p w:rsidR="00472946" w:rsidRPr="00435F5A" w:rsidRDefault="00472946" w:rsidP="00435F5A">
            <w:pPr>
              <w:spacing w:before="120" w:after="120" w:line="240" w:lineRule="auto"/>
              <w:rPr>
                <w:b/>
                <w:color w:val="0F243E"/>
              </w:rPr>
            </w:pPr>
            <w:r w:rsidRPr="00435F5A">
              <w:rPr>
                <w:b/>
                <w:bCs/>
                <w:color w:val="0F243E"/>
              </w:rPr>
              <w:t xml:space="preserve">Art. 317 </w:t>
            </w:r>
          </w:p>
        </w:tc>
        <w:tc>
          <w:tcPr>
            <w:tcW w:w="8222" w:type="dxa"/>
            <w:shd w:val="clear" w:color="auto" w:fill="D2EAF1"/>
          </w:tcPr>
          <w:p w:rsidR="00472946" w:rsidRPr="00435F5A" w:rsidRDefault="00472946" w:rsidP="00435F5A">
            <w:pPr>
              <w:spacing w:before="120" w:after="120" w:line="240" w:lineRule="auto"/>
              <w:rPr>
                <w:b/>
                <w:color w:val="0F243E"/>
              </w:rPr>
            </w:pPr>
            <w:r w:rsidRPr="00435F5A">
              <w:rPr>
                <w:b/>
                <w:color w:val="0F243E"/>
              </w:rPr>
              <w:t>Concussione</w:t>
            </w:r>
          </w:p>
        </w:tc>
      </w:tr>
      <w:tr w:rsidR="00472946" w:rsidRPr="006248ED" w:rsidTr="00CC5AEF">
        <w:tc>
          <w:tcPr>
            <w:tcW w:w="2127" w:type="dxa"/>
          </w:tcPr>
          <w:p w:rsidR="00472946" w:rsidRPr="00435F5A" w:rsidRDefault="00472946" w:rsidP="00435F5A">
            <w:pPr>
              <w:spacing w:before="120" w:after="120" w:line="240" w:lineRule="auto"/>
              <w:rPr>
                <w:b/>
                <w:color w:val="0F243E"/>
              </w:rPr>
            </w:pPr>
            <w:r w:rsidRPr="00435F5A">
              <w:rPr>
                <w:b/>
                <w:bCs/>
                <w:color w:val="0F243E"/>
              </w:rPr>
              <w:t xml:space="preserve">Art. 318 </w:t>
            </w:r>
          </w:p>
        </w:tc>
        <w:tc>
          <w:tcPr>
            <w:tcW w:w="8222" w:type="dxa"/>
          </w:tcPr>
          <w:p w:rsidR="00472946" w:rsidRPr="00435F5A" w:rsidRDefault="00472946" w:rsidP="00435F5A">
            <w:pPr>
              <w:spacing w:before="120" w:after="120" w:line="240" w:lineRule="auto"/>
              <w:rPr>
                <w:b/>
                <w:color w:val="0F243E"/>
              </w:rPr>
            </w:pPr>
            <w:r w:rsidRPr="00435F5A">
              <w:rPr>
                <w:b/>
                <w:color w:val="0F243E"/>
              </w:rPr>
              <w:t>Corruzione per un atto d’ufficio</w:t>
            </w:r>
          </w:p>
        </w:tc>
      </w:tr>
      <w:tr w:rsidR="00472946" w:rsidRPr="006248ED" w:rsidTr="00CC5AEF">
        <w:tc>
          <w:tcPr>
            <w:tcW w:w="2127" w:type="dxa"/>
            <w:shd w:val="clear" w:color="auto" w:fill="D2EAF1"/>
          </w:tcPr>
          <w:p w:rsidR="00472946" w:rsidRPr="00435F5A" w:rsidRDefault="00472946" w:rsidP="00435F5A">
            <w:pPr>
              <w:spacing w:before="120" w:after="120" w:line="240" w:lineRule="auto"/>
              <w:rPr>
                <w:b/>
                <w:color w:val="0F243E"/>
              </w:rPr>
            </w:pPr>
            <w:r w:rsidRPr="00435F5A">
              <w:rPr>
                <w:b/>
                <w:bCs/>
                <w:color w:val="0F243E"/>
              </w:rPr>
              <w:t>Art. 319</w:t>
            </w:r>
          </w:p>
        </w:tc>
        <w:tc>
          <w:tcPr>
            <w:tcW w:w="8222" w:type="dxa"/>
            <w:shd w:val="clear" w:color="auto" w:fill="D2EAF1"/>
          </w:tcPr>
          <w:p w:rsidR="00472946" w:rsidRPr="00435F5A" w:rsidRDefault="00472946" w:rsidP="00435F5A">
            <w:pPr>
              <w:spacing w:before="120" w:after="120" w:line="240" w:lineRule="auto"/>
              <w:rPr>
                <w:b/>
                <w:color w:val="0F243E"/>
              </w:rPr>
            </w:pPr>
            <w:r w:rsidRPr="00435F5A">
              <w:rPr>
                <w:b/>
                <w:color w:val="0F243E"/>
              </w:rPr>
              <w:t xml:space="preserve">Corruzione per un atto contrario ai doveri d’ufficio </w:t>
            </w:r>
          </w:p>
        </w:tc>
      </w:tr>
      <w:tr w:rsidR="00472946" w:rsidRPr="006248ED" w:rsidTr="00CC5AEF">
        <w:tc>
          <w:tcPr>
            <w:tcW w:w="2127" w:type="dxa"/>
          </w:tcPr>
          <w:p w:rsidR="00472946" w:rsidRPr="00435F5A" w:rsidRDefault="00472946" w:rsidP="00435F5A">
            <w:pPr>
              <w:spacing w:before="120" w:after="120" w:line="240" w:lineRule="auto"/>
              <w:rPr>
                <w:b/>
                <w:color w:val="0F243E"/>
              </w:rPr>
            </w:pPr>
            <w:r w:rsidRPr="00435F5A">
              <w:rPr>
                <w:b/>
                <w:bCs/>
                <w:color w:val="0F243E"/>
              </w:rPr>
              <w:t xml:space="preserve">Art. 319 ter </w:t>
            </w:r>
          </w:p>
        </w:tc>
        <w:tc>
          <w:tcPr>
            <w:tcW w:w="8222" w:type="dxa"/>
          </w:tcPr>
          <w:p w:rsidR="00472946" w:rsidRPr="00435F5A" w:rsidRDefault="00472946" w:rsidP="00435F5A">
            <w:pPr>
              <w:spacing w:before="120" w:after="120" w:line="240" w:lineRule="auto"/>
              <w:rPr>
                <w:b/>
                <w:color w:val="0F243E"/>
              </w:rPr>
            </w:pPr>
            <w:r w:rsidRPr="00435F5A">
              <w:rPr>
                <w:b/>
                <w:color w:val="0F243E"/>
              </w:rPr>
              <w:t>Corruzione in atti giudiziari</w:t>
            </w:r>
          </w:p>
        </w:tc>
      </w:tr>
      <w:tr w:rsidR="00472946" w:rsidRPr="006248ED" w:rsidTr="00CC5AEF">
        <w:tc>
          <w:tcPr>
            <w:tcW w:w="2127" w:type="dxa"/>
            <w:shd w:val="clear" w:color="auto" w:fill="D2EAF1"/>
          </w:tcPr>
          <w:p w:rsidR="00472946" w:rsidRPr="00435F5A" w:rsidRDefault="00472946" w:rsidP="00435F5A">
            <w:pPr>
              <w:spacing w:before="120" w:after="120" w:line="240" w:lineRule="auto"/>
              <w:rPr>
                <w:b/>
                <w:color w:val="0F243E"/>
              </w:rPr>
            </w:pPr>
            <w:r w:rsidRPr="00435F5A">
              <w:rPr>
                <w:b/>
                <w:bCs/>
                <w:color w:val="0F243E"/>
              </w:rPr>
              <w:t xml:space="preserve">Art. 320 </w:t>
            </w:r>
          </w:p>
        </w:tc>
        <w:tc>
          <w:tcPr>
            <w:tcW w:w="8222" w:type="dxa"/>
            <w:shd w:val="clear" w:color="auto" w:fill="D2EAF1"/>
          </w:tcPr>
          <w:p w:rsidR="00472946" w:rsidRPr="00435F5A" w:rsidRDefault="00472946" w:rsidP="00435F5A">
            <w:pPr>
              <w:spacing w:before="120" w:after="120" w:line="240" w:lineRule="auto"/>
              <w:rPr>
                <w:b/>
                <w:color w:val="0F243E"/>
              </w:rPr>
            </w:pPr>
            <w:r w:rsidRPr="00435F5A">
              <w:rPr>
                <w:b/>
                <w:color w:val="0F243E"/>
              </w:rPr>
              <w:t>Corruzione di persona incaricata di pubblico servizio</w:t>
            </w:r>
          </w:p>
        </w:tc>
      </w:tr>
      <w:tr w:rsidR="00472946" w:rsidRPr="006248ED" w:rsidTr="00CC5AEF">
        <w:tc>
          <w:tcPr>
            <w:tcW w:w="2127" w:type="dxa"/>
          </w:tcPr>
          <w:p w:rsidR="00472946" w:rsidRPr="00435F5A" w:rsidRDefault="00472946" w:rsidP="00435F5A">
            <w:pPr>
              <w:spacing w:before="120" w:after="120" w:line="240" w:lineRule="auto"/>
              <w:rPr>
                <w:b/>
                <w:color w:val="0F243E"/>
              </w:rPr>
            </w:pPr>
            <w:r w:rsidRPr="00435F5A">
              <w:rPr>
                <w:b/>
                <w:bCs/>
                <w:color w:val="0F243E"/>
              </w:rPr>
              <w:t>Art. 322</w:t>
            </w:r>
          </w:p>
        </w:tc>
        <w:tc>
          <w:tcPr>
            <w:tcW w:w="8222" w:type="dxa"/>
          </w:tcPr>
          <w:p w:rsidR="00472946" w:rsidRPr="00435F5A" w:rsidRDefault="00472946" w:rsidP="00435F5A">
            <w:pPr>
              <w:spacing w:before="120" w:after="120" w:line="240" w:lineRule="auto"/>
              <w:rPr>
                <w:b/>
                <w:color w:val="0F243E"/>
              </w:rPr>
            </w:pPr>
            <w:r w:rsidRPr="00435F5A">
              <w:rPr>
                <w:b/>
                <w:color w:val="0F243E"/>
              </w:rPr>
              <w:t>Istigazione alla corruzione</w:t>
            </w:r>
          </w:p>
        </w:tc>
      </w:tr>
      <w:tr w:rsidR="00472946" w:rsidRPr="006248ED" w:rsidTr="00CC5AEF">
        <w:tc>
          <w:tcPr>
            <w:tcW w:w="2127" w:type="dxa"/>
            <w:shd w:val="clear" w:color="auto" w:fill="D2EAF1"/>
            <w:vAlign w:val="center"/>
          </w:tcPr>
          <w:p w:rsidR="00472946" w:rsidRPr="00435F5A" w:rsidRDefault="00472946" w:rsidP="00435F5A">
            <w:pPr>
              <w:spacing w:before="120" w:after="120" w:line="240" w:lineRule="auto"/>
              <w:rPr>
                <w:b/>
                <w:color w:val="0F243E"/>
              </w:rPr>
            </w:pPr>
            <w:r w:rsidRPr="00435F5A">
              <w:rPr>
                <w:b/>
                <w:bCs/>
                <w:color w:val="0F243E"/>
              </w:rPr>
              <w:t xml:space="preserve">Art. 322 bis </w:t>
            </w:r>
          </w:p>
        </w:tc>
        <w:tc>
          <w:tcPr>
            <w:tcW w:w="8222" w:type="dxa"/>
            <w:shd w:val="clear" w:color="auto" w:fill="D2EAF1"/>
          </w:tcPr>
          <w:p w:rsidR="00472946" w:rsidRPr="00435F5A" w:rsidRDefault="00472946" w:rsidP="00435F5A">
            <w:pPr>
              <w:spacing w:before="120" w:after="120" w:line="240" w:lineRule="auto"/>
              <w:jc w:val="both"/>
              <w:rPr>
                <w:b/>
                <w:color w:val="0F243E"/>
              </w:rPr>
            </w:pPr>
            <w:r w:rsidRPr="00435F5A">
              <w:rPr>
                <w:b/>
                <w:color w:val="0F243E"/>
              </w:rPr>
              <w:t>Peculato, concussione, corruzione e istigazione alla corruzione di membri degli organi della Comunità Europea e di Stati Esteri</w:t>
            </w:r>
          </w:p>
        </w:tc>
      </w:tr>
      <w:tr w:rsidR="00472946" w:rsidRPr="006248ED" w:rsidTr="00CC5AEF">
        <w:tc>
          <w:tcPr>
            <w:tcW w:w="2127" w:type="dxa"/>
          </w:tcPr>
          <w:p w:rsidR="00472946" w:rsidRPr="00435F5A" w:rsidRDefault="00472946" w:rsidP="00435F5A">
            <w:pPr>
              <w:spacing w:before="120" w:after="120" w:line="240" w:lineRule="auto"/>
              <w:rPr>
                <w:b/>
                <w:color w:val="0F243E"/>
              </w:rPr>
            </w:pPr>
            <w:r w:rsidRPr="00435F5A">
              <w:rPr>
                <w:b/>
                <w:bCs/>
                <w:color w:val="0F243E"/>
              </w:rPr>
              <w:t xml:space="preserve">Art. 323 </w:t>
            </w:r>
          </w:p>
        </w:tc>
        <w:tc>
          <w:tcPr>
            <w:tcW w:w="8222" w:type="dxa"/>
          </w:tcPr>
          <w:p w:rsidR="00472946" w:rsidRPr="00435F5A" w:rsidRDefault="00472946" w:rsidP="00435F5A">
            <w:pPr>
              <w:spacing w:before="120" w:after="120" w:line="240" w:lineRule="auto"/>
              <w:rPr>
                <w:b/>
                <w:color w:val="0F243E"/>
              </w:rPr>
            </w:pPr>
            <w:r w:rsidRPr="00435F5A">
              <w:rPr>
                <w:b/>
                <w:color w:val="0F243E"/>
              </w:rPr>
              <w:t>Abuso d’ufficio</w:t>
            </w:r>
          </w:p>
        </w:tc>
      </w:tr>
      <w:tr w:rsidR="00472946" w:rsidRPr="006248ED" w:rsidTr="00CC5AEF">
        <w:tc>
          <w:tcPr>
            <w:tcW w:w="2127" w:type="dxa"/>
            <w:shd w:val="clear" w:color="auto" w:fill="D2EAF1"/>
          </w:tcPr>
          <w:p w:rsidR="00472946" w:rsidRPr="00435F5A" w:rsidRDefault="00472946" w:rsidP="00435F5A">
            <w:pPr>
              <w:spacing w:before="120" w:after="120" w:line="240" w:lineRule="auto"/>
              <w:rPr>
                <w:b/>
                <w:color w:val="0F243E"/>
              </w:rPr>
            </w:pPr>
            <w:r w:rsidRPr="00435F5A">
              <w:rPr>
                <w:b/>
                <w:bCs/>
                <w:color w:val="0F243E"/>
              </w:rPr>
              <w:t>Art. 325</w:t>
            </w:r>
          </w:p>
        </w:tc>
        <w:tc>
          <w:tcPr>
            <w:tcW w:w="8222" w:type="dxa"/>
            <w:shd w:val="clear" w:color="auto" w:fill="D2EAF1"/>
          </w:tcPr>
          <w:p w:rsidR="00472946" w:rsidRPr="00435F5A" w:rsidRDefault="00472946" w:rsidP="00435F5A">
            <w:pPr>
              <w:spacing w:before="120" w:after="120" w:line="240" w:lineRule="auto"/>
              <w:rPr>
                <w:b/>
                <w:color w:val="0F243E"/>
              </w:rPr>
            </w:pPr>
            <w:r w:rsidRPr="00435F5A">
              <w:rPr>
                <w:b/>
                <w:color w:val="0F243E"/>
              </w:rPr>
              <w:t>Utilizzazioni di invenzioni o scoperte conosciute per ragioni di ufficio</w:t>
            </w:r>
          </w:p>
        </w:tc>
      </w:tr>
      <w:tr w:rsidR="00472946" w:rsidRPr="006248ED" w:rsidTr="00CC5AEF">
        <w:tc>
          <w:tcPr>
            <w:tcW w:w="2127" w:type="dxa"/>
          </w:tcPr>
          <w:p w:rsidR="00472946" w:rsidRPr="00435F5A" w:rsidRDefault="00472946" w:rsidP="00435F5A">
            <w:pPr>
              <w:spacing w:before="120" w:after="120" w:line="240" w:lineRule="auto"/>
              <w:rPr>
                <w:b/>
                <w:color w:val="0F243E"/>
              </w:rPr>
            </w:pPr>
            <w:r w:rsidRPr="00435F5A">
              <w:rPr>
                <w:b/>
                <w:bCs/>
                <w:color w:val="0F243E"/>
              </w:rPr>
              <w:t>Art. 326</w:t>
            </w:r>
          </w:p>
        </w:tc>
        <w:tc>
          <w:tcPr>
            <w:tcW w:w="8222" w:type="dxa"/>
          </w:tcPr>
          <w:p w:rsidR="00472946" w:rsidRPr="00435F5A" w:rsidRDefault="00472946" w:rsidP="00435F5A">
            <w:pPr>
              <w:spacing w:before="120" w:after="120" w:line="240" w:lineRule="auto"/>
              <w:rPr>
                <w:b/>
                <w:color w:val="0F243E"/>
              </w:rPr>
            </w:pPr>
            <w:r w:rsidRPr="00435F5A">
              <w:rPr>
                <w:b/>
                <w:color w:val="0F243E"/>
              </w:rPr>
              <w:t>Rivelazione ed utilizzazione di segreti d’ufficio</w:t>
            </w:r>
          </w:p>
        </w:tc>
      </w:tr>
      <w:tr w:rsidR="00472946" w:rsidRPr="006248ED" w:rsidTr="00CC5AEF">
        <w:tc>
          <w:tcPr>
            <w:tcW w:w="2127" w:type="dxa"/>
            <w:shd w:val="clear" w:color="auto" w:fill="D2EAF1"/>
          </w:tcPr>
          <w:p w:rsidR="00472946" w:rsidRPr="00435F5A" w:rsidRDefault="00472946" w:rsidP="00435F5A">
            <w:pPr>
              <w:spacing w:before="120" w:after="120" w:line="240" w:lineRule="auto"/>
              <w:rPr>
                <w:b/>
                <w:color w:val="0F243E"/>
              </w:rPr>
            </w:pPr>
            <w:r w:rsidRPr="00435F5A">
              <w:rPr>
                <w:b/>
                <w:bCs/>
                <w:color w:val="0F243E"/>
              </w:rPr>
              <w:t xml:space="preserve">Art. 328 </w:t>
            </w:r>
          </w:p>
        </w:tc>
        <w:tc>
          <w:tcPr>
            <w:tcW w:w="8222" w:type="dxa"/>
            <w:shd w:val="clear" w:color="auto" w:fill="D2EAF1"/>
          </w:tcPr>
          <w:p w:rsidR="00472946" w:rsidRPr="00435F5A" w:rsidRDefault="00472946" w:rsidP="00435F5A">
            <w:pPr>
              <w:spacing w:before="120" w:after="120" w:line="240" w:lineRule="auto"/>
              <w:jc w:val="both"/>
              <w:rPr>
                <w:b/>
                <w:color w:val="0F243E"/>
              </w:rPr>
            </w:pPr>
            <w:r w:rsidRPr="00435F5A">
              <w:rPr>
                <w:b/>
                <w:color w:val="0F243E"/>
              </w:rPr>
              <w:t>Rifiuto di atti d’ufficio - Omissione</w:t>
            </w:r>
          </w:p>
        </w:tc>
      </w:tr>
      <w:tr w:rsidR="00472946" w:rsidRPr="006248ED" w:rsidTr="00CC5AEF">
        <w:tc>
          <w:tcPr>
            <w:tcW w:w="2127" w:type="dxa"/>
            <w:vAlign w:val="center"/>
          </w:tcPr>
          <w:p w:rsidR="00472946" w:rsidRPr="00435F5A" w:rsidRDefault="00472946" w:rsidP="00435F5A">
            <w:pPr>
              <w:spacing w:before="120" w:after="120" w:line="240" w:lineRule="auto"/>
              <w:rPr>
                <w:b/>
                <w:color w:val="0F243E"/>
              </w:rPr>
            </w:pPr>
            <w:r w:rsidRPr="00435F5A">
              <w:rPr>
                <w:b/>
                <w:bCs/>
                <w:color w:val="0F243E"/>
              </w:rPr>
              <w:t xml:space="preserve">Art. 329 </w:t>
            </w:r>
          </w:p>
        </w:tc>
        <w:tc>
          <w:tcPr>
            <w:tcW w:w="8222" w:type="dxa"/>
          </w:tcPr>
          <w:p w:rsidR="00472946" w:rsidRPr="00435F5A" w:rsidRDefault="00472946" w:rsidP="00435F5A">
            <w:pPr>
              <w:spacing w:before="120" w:after="120" w:line="240" w:lineRule="auto"/>
              <w:jc w:val="both"/>
              <w:rPr>
                <w:b/>
                <w:color w:val="0F243E"/>
              </w:rPr>
            </w:pPr>
            <w:r w:rsidRPr="00435F5A">
              <w:rPr>
                <w:b/>
                <w:color w:val="0F243E"/>
              </w:rPr>
              <w:t xml:space="preserve">Rifiuti o ritardo di obbedienza commesso da un militare o da un agente di pubblica sicurezza </w:t>
            </w:r>
          </w:p>
        </w:tc>
      </w:tr>
      <w:tr w:rsidR="00472946" w:rsidRPr="006248ED" w:rsidTr="00CC5AEF">
        <w:tc>
          <w:tcPr>
            <w:tcW w:w="2127" w:type="dxa"/>
            <w:shd w:val="clear" w:color="auto" w:fill="D2EAF1"/>
            <w:vAlign w:val="center"/>
          </w:tcPr>
          <w:p w:rsidR="00472946" w:rsidRPr="00435F5A" w:rsidRDefault="00472946" w:rsidP="00435F5A">
            <w:pPr>
              <w:spacing w:before="120" w:after="120" w:line="240" w:lineRule="auto"/>
              <w:rPr>
                <w:b/>
                <w:color w:val="0F243E"/>
              </w:rPr>
            </w:pPr>
            <w:r w:rsidRPr="00435F5A">
              <w:rPr>
                <w:b/>
                <w:bCs/>
                <w:color w:val="0F243E"/>
              </w:rPr>
              <w:t>Art. 331</w:t>
            </w:r>
          </w:p>
        </w:tc>
        <w:tc>
          <w:tcPr>
            <w:tcW w:w="8222" w:type="dxa"/>
            <w:shd w:val="clear" w:color="auto" w:fill="D2EAF1"/>
          </w:tcPr>
          <w:p w:rsidR="00472946" w:rsidRPr="00435F5A" w:rsidRDefault="00472946" w:rsidP="00435F5A">
            <w:pPr>
              <w:spacing w:before="120" w:after="120" w:line="240" w:lineRule="auto"/>
              <w:jc w:val="both"/>
              <w:rPr>
                <w:b/>
                <w:color w:val="0F243E"/>
              </w:rPr>
            </w:pPr>
            <w:r w:rsidRPr="00435F5A">
              <w:rPr>
                <w:b/>
                <w:color w:val="0F243E"/>
              </w:rPr>
              <w:t>Interruzione di un servizio pubblico o di pubblica necessità</w:t>
            </w:r>
          </w:p>
        </w:tc>
      </w:tr>
      <w:tr w:rsidR="00472946" w:rsidRPr="006248ED" w:rsidTr="00CC5AEF">
        <w:tc>
          <w:tcPr>
            <w:tcW w:w="2127" w:type="dxa"/>
            <w:vAlign w:val="center"/>
          </w:tcPr>
          <w:p w:rsidR="00472946" w:rsidRPr="00435F5A" w:rsidRDefault="00472946" w:rsidP="00435F5A">
            <w:pPr>
              <w:spacing w:before="120" w:after="120" w:line="240" w:lineRule="auto"/>
              <w:rPr>
                <w:b/>
                <w:color w:val="0F243E"/>
              </w:rPr>
            </w:pPr>
            <w:r w:rsidRPr="00435F5A">
              <w:rPr>
                <w:b/>
                <w:bCs/>
                <w:color w:val="0F243E"/>
              </w:rPr>
              <w:t xml:space="preserve">Art. 334 </w:t>
            </w:r>
          </w:p>
        </w:tc>
        <w:tc>
          <w:tcPr>
            <w:tcW w:w="8222" w:type="dxa"/>
          </w:tcPr>
          <w:p w:rsidR="00472946" w:rsidRPr="00435F5A" w:rsidRDefault="00472946" w:rsidP="00435F5A">
            <w:pPr>
              <w:spacing w:before="120" w:after="120" w:line="240" w:lineRule="auto"/>
              <w:jc w:val="both"/>
              <w:rPr>
                <w:b/>
                <w:color w:val="0F243E"/>
              </w:rPr>
            </w:pPr>
            <w:r w:rsidRPr="00435F5A">
              <w:rPr>
                <w:b/>
                <w:color w:val="0F243E"/>
              </w:rPr>
              <w:t xml:space="preserve">Sottrazione o danneggiamento di cose sottoposte a sequestro disposto nel corso di un procedimento penale o dall’autorità amministrativa </w:t>
            </w:r>
          </w:p>
        </w:tc>
      </w:tr>
      <w:tr w:rsidR="00472946" w:rsidRPr="006248ED" w:rsidTr="00CC5AEF">
        <w:tc>
          <w:tcPr>
            <w:tcW w:w="2127" w:type="dxa"/>
            <w:shd w:val="clear" w:color="auto" w:fill="D2EAF1"/>
            <w:vAlign w:val="center"/>
          </w:tcPr>
          <w:p w:rsidR="00472946" w:rsidRPr="00435F5A" w:rsidRDefault="00472946" w:rsidP="00435F5A">
            <w:pPr>
              <w:spacing w:before="120" w:after="120" w:line="240" w:lineRule="auto"/>
              <w:rPr>
                <w:b/>
                <w:color w:val="0F243E"/>
              </w:rPr>
            </w:pPr>
            <w:r w:rsidRPr="00435F5A">
              <w:rPr>
                <w:b/>
                <w:bCs/>
                <w:color w:val="0F243E"/>
              </w:rPr>
              <w:t xml:space="preserve">Art. 335 </w:t>
            </w:r>
          </w:p>
        </w:tc>
        <w:tc>
          <w:tcPr>
            <w:tcW w:w="8222" w:type="dxa"/>
            <w:shd w:val="clear" w:color="auto" w:fill="D2EAF1"/>
          </w:tcPr>
          <w:p w:rsidR="00472946" w:rsidRPr="00435F5A" w:rsidRDefault="00472946" w:rsidP="00435F5A">
            <w:pPr>
              <w:spacing w:before="120" w:after="120" w:line="240" w:lineRule="auto"/>
              <w:jc w:val="both"/>
              <w:rPr>
                <w:b/>
                <w:color w:val="0F243E"/>
              </w:rPr>
            </w:pPr>
            <w:r w:rsidRPr="00435F5A">
              <w:rPr>
                <w:b/>
                <w:color w:val="0F243E"/>
              </w:rPr>
              <w:t xml:space="preserve">Violazione colposa di doveri inerenti alla custodia di cose sottoposte a sequestro disposto nel corso di un procedimento penale o dall’autorità amministrativa </w:t>
            </w:r>
          </w:p>
        </w:tc>
      </w:tr>
      <w:tr w:rsidR="00472946" w:rsidRPr="00435F5A" w:rsidTr="00CC5AEF">
        <w:tc>
          <w:tcPr>
            <w:tcW w:w="10349" w:type="dxa"/>
            <w:gridSpan w:val="2"/>
          </w:tcPr>
          <w:p w:rsidR="00472946" w:rsidRPr="00435F5A" w:rsidRDefault="00472946" w:rsidP="00435F5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NewRoman"/>
                <w:b/>
                <w:color w:val="0F243E"/>
              </w:rPr>
            </w:pPr>
            <w:r w:rsidRPr="00435F5A">
              <w:rPr>
                <w:rFonts w:cs="TimesNewRoman"/>
                <w:b/>
                <w:color w:val="0F243E"/>
              </w:rPr>
              <w:t>REGIMI SPECIFICI</w:t>
            </w:r>
          </w:p>
          <w:p w:rsidR="00472946" w:rsidRPr="00435F5A" w:rsidRDefault="00472946" w:rsidP="00435F5A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NewRoman"/>
                <w:b/>
                <w:color w:val="0F243E"/>
              </w:rPr>
            </w:pPr>
            <w:r w:rsidRPr="00435F5A">
              <w:rPr>
                <w:rFonts w:cs="TimesNewRoman"/>
                <w:b/>
                <w:color w:val="0F243E"/>
              </w:rPr>
              <w:t>Per quanto attiene alle condotte che configurano illecito amministrativo, disciplinare, contrattuale, deontologico, professionale e/o contabile si rinvia alle norme che regolano le specifiche fattispecie</w:t>
            </w:r>
          </w:p>
        </w:tc>
      </w:tr>
    </w:tbl>
    <w:p w:rsidR="00472946" w:rsidRPr="00325A02" w:rsidRDefault="00472946">
      <w:pPr>
        <w:jc w:val="both"/>
      </w:pPr>
    </w:p>
    <w:p w:rsidR="00472946" w:rsidRPr="00325A02" w:rsidRDefault="00472946">
      <w:pPr>
        <w:pageBreakBefore/>
        <w:tabs>
          <w:tab w:val="left" w:pos="1039"/>
        </w:tabs>
        <w:spacing w:after="0" w:line="240" w:lineRule="auto"/>
        <w:jc w:val="both"/>
      </w:pPr>
    </w:p>
    <w:tbl>
      <w:tblPr>
        <w:tblW w:w="0" w:type="auto"/>
        <w:tblInd w:w="-10" w:type="dxa"/>
        <w:tblLayout w:type="fixed"/>
        <w:tblLook w:val="0000"/>
      </w:tblPr>
      <w:tblGrid>
        <w:gridCol w:w="4786"/>
        <w:gridCol w:w="5088"/>
      </w:tblGrid>
      <w:tr w:rsidR="00472946" w:rsidRPr="00325A02">
        <w:tc>
          <w:tcPr>
            <w:tcW w:w="9874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4BACC6"/>
            <w:vAlign w:val="center"/>
          </w:tcPr>
          <w:p w:rsidR="00472946" w:rsidRPr="00325A02" w:rsidRDefault="00472946">
            <w:pPr>
              <w:tabs>
                <w:tab w:val="left" w:pos="1039"/>
              </w:tabs>
              <w:spacing w:before="120" w:after="120" w:line="240" w:lineRule="auto"/>
              <w:jc w:val="center"/>
            </w:pPr>
            <w:r>
              <w:rPr>
                <w:b/>
                <w:bCs/>
                <w:color w:val="FFFFFF"/>
              </w:rPr>
              <w:t>ALLEGATO N. 2</w:t>
            </w:r>
          </w:p>
        </w:tc>
      </w:tr>
      <w:tr w:rsidR="00472946" w:rsidRPr="00325A02">
        <w:tc>
          <w:tcPr>
            <w:tcW w:w="9874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  <w:vAlign w:val="center"/>
          </w:tcPr>
          <w:p w:rsidR="00472946" w:rsidRPr="00325A02" w:rsidRDefault="00472946">
            <w:pPr>
              <w:tabs>
                <w:tab w:val="left" w:pos="1039"/>
              </w:tabs>
              <w:spacing w:before="120" w:after="0" w:line="240" w:lineRule="auto"/>
              <w:jc w:val="center"/>
              <w:rPr>
                <w:b/>
                <w:color w:val="244061"/>
              </w:rPr>
            </w:pPr>
            <w:r w:rsidRPr="00325A02">
              <w:rPr>
                <w:b/>
                <w:color w:val="244061"/>
              </w:rPr>
              <w:t xml:space="preserve">MODELLO PER </w:t>
            </w:r>
            <w:smartTag w:uri="urn:schemas-microsoft-com:office:smarttags" w:element="PersonName">
              <w:smartTagPr>
                <w:attr w:name="ProductID" w:val="LA SEGNALAZIONE DELLE CONDOTTE"/>
              </w:smartTagPr>
              <w:r w:rsidRPr="00325A02">
                <w:rPr>
                  <w:b/>
                  <w:color w:val="244061"/>
                </w:rPr>
                <w:t>LA SEGNALAZIONE DELLE CONDOTTE</w:t>
              </w:r>
            </w:smartTag>
            <w:r w:rsidRPr="00325A02">
              <w:rPr>
                <w:b/>
                <w:color w:val="244061"/>
              </w:rPr>
              <w:t xml:space="preserve"> ILLECITE</w:t>
            </w:r>
          </w:p>
          <w:p w:rsidR="00472946" w:rsidRPr="00325A02" w:rsidRDefault="00472946">
            <w:pPr>
              <w:tabs>
                <w:tab w:val="left" w:pos="1039"/>
              </w:tabs>
              <w:spacing w:after="120" w:line="240" w:lineRule="auto"/>
              <w:jc w:val="center"/>
            </w:pPr>
            <w:r w:rsidRPr="00325A02">
              <w:rPr>
                <w:b/>
                <w:color w:val="244061"/>
              </w:rPr>
              <w:t>(cosiddetto: Wistleblower)</w:t>
            </w:r>
          </w:p>
        </w:tc>
      </w:tr>
      <w:tr w:rsidR="00472946" w:rsidRPr="00325A02">
        <w:tc>
          <w:tcPr>
            <w:tcW w:w="9874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472946" w:rsidRPr="00325A02" w:rsidRDefault="00472946">
            <w:pPr>
              <w:tabs>
                <w:tab w:val="left" w:pos="1039"/>
              </w:tabs>
              <w:spacing w:before="120" w:after="0" w:line="240" w:lineRule="auto"/>
              <w:jc w:val="both"/>
              <w:rPr>
                <w:bCs/>
              </w:rPr>
            </w:pPr>
            <w:r w:rsidRPr="00325A02">
              <w:rPr>
                <w:bCs/>
              </w:rPr>
              <w:t>I dipendenti e i collaboratori che intendono segnalare situazioni di illecito (fatti di corruzione ed</w:t>
            </w:r>
            <w:r>
              <w:rPr>
                <w:bCs/>
              </w:rPr>
              <w:t xml:space="preserve"> </w:t>
            </w:r>
            <w:r w:rsidRPr="00325A02">
              <w:rPr>
                <w:bCs/>
              </w:rPr>
              <w:t>altri reati contro la pubblica  amministrazione, fatti  di supposto  danno  erariale  o  altri  illeciti amministrativi) di cui sono venuti a conoscenza devono utilizzare il presente modello.  </w:t>
            </w:r>
          </w:p>
          <w:p w:rsidR="00472946" w:rsidRPr="00325A02" w:rsidRDefault="00472946">
            <w:pPr>
              <w:tabs>
                <w:tab w:val="left" w:pos="1039"/>
              </w:tabs>
              <w:spacing w:before="120" w:after="0" w:line="240" w:lineRule="auto"/>
              <w:jc w:val="both"/>
              <w:rPr>
                <w:bCs/>
              </w:rPr>
            </w:pPr>
            <w:r w:rsidRPr="00325A02">
              <w:rPr>
                <w:bCs/>
              </w:rPr>
              <w:t>Si rammenta che l’ordinamento tutela i dipendenti che effettuano la segnalazione di illecito. </w:t>
            </w:r>
          </w:p>
          <w:p w:rsidR="00472946" w:rsidRPr="00325A02" w:rsidRDefault="00472946">
            <w:pPr>
              <w:tabs>
                <w:tab w:val="left" w:pos="1039"/>
              </w:tabs>
              <w:spacing w:before="120" w:after="0" w:line="240" w:lineRule="auto"/>
              <w:jc w:val="both"/>
              <w:rPr>
                <w:bCs/>
              </w:rPr>
            </w:pPr>
            <w:r w:rsidRPr="00325A02">
              <w:rPr>
                <w:bCs/>
              </w:rPr>
              <w:t xml:space="preserve">In particolare, la legge e il Piano Nazionale Anticorruzione (P.N.A.), prevedono che:  </w:t>
            </w:r>
          </w:p>
          <w:p w:rsidR="00472946" w:rsidRPr="00325A02" w:rsidRDefault="00472946" w:rsidP="007903D9">
            <w:pPr>
              <w:numPr>
                <w:ilvl w:val="0"/>
                <w:numId w:val="3"/>
              </w:numPr>
              <w:spacing w:before="120" w:after="0" w:line="240" w:lineRule="auto"/>
              <w:ind w:left="340" w:hanging="340"/>
              <w:jc w:val="both"/>
              <w:rPr>
                <w:bCs/>
              </w:rPr>
            </w:pPr>
            <w:r w:rsidRPr="00325A02">
              <w:rPr>
                <w:bCs/>
              </w:rPr>
              <w:t>L’amministrazione ha l’obbligo di predisporre dei sistemi di tutela della riservatezza circa l’identità del segnalante  </w:t>
            </w:r>
          </w:p>
          <w:p w:rsidR="00472946" w:rsidRPr="00325A02" w:rsidRDefault="00472946" w:rsidP="007903D9">
            <w:pPr>
              <w:numPr>
                <w:ilvl w:val="0"/>
                <w:numId w:val="3"/>
              </w:numPr>
              <w:spacing w:before="120" w:after="0" w:line="240" w:lineRule="auto"/>
              <w:ind w:left="340" w:hanging="340"/>
              <w:jc w:val="both"/>
              <w:rPr>
                <w:bCs/>
              </w:rPr>
            </w:pPr>
            <w:r w:rsidRPr="00325A02">
              <w:rPr>
                <w:bCs/>
              </w:rPr>
              <w:t>L’identità  del  segnalante  deve  essere  protetta  in  ogni  contesto  successivo  alla  segnalazione. Nel procedimento disciplinare, l’identità del segnalante non può essere rivelata senza il suo consenso a meno che la sua conoscenza non sia assolutamente indispensabile per la difesa dell’incolpato</w:t>
            </w:r>
          </w:p>
          <w:p w:rsidR="00472946" w:rsidRPr="00325A02" w:rsidRDefault="00472946" w:rsidP="007903D9">
            <w:pPr>
              <w:numPr>
                <w:ilvl w:val="0"/>
                <w:numId w:val="3"/>
              </w:numPr>
              <w:spacing w:before="120" w:after="0" w:line="240" w:lineRule="auto"/>
              <w:ind w:left="340" w:hanging="340"/>
              <w:jc w:val="both"/>
              <w:rPr>
                <w:bCs/>
              </w:rPr>
            </w:pPr>
            <w:r w:rsidRPr="00325A02">
              <w:rPr>
                <w:bCs/>
              </w:rPr>
              <w:t>La denuncia è sottratta all’accesso previsto dagli articoli 22 e seguenti della legge n. 241/1990  </w:t>
            </w:r>
          </w:p>
          <w:p w:rsidR="00472946" w:rsidRPr="00325A02" w:rsidRDefault="00472946" w:rsidP="007903D9">
            <w:pPr>
              <w:numPr>
                <w:ilvl w:val="0"/>
                <w:numId w:val="3"/>
              </w:numPr>
              <w:spacing w:before="120" w:after="0" w:line="240" w:lineRule="auto"/>
              <w:ind w:left="340" w:hanging="340"/>
              <w:jc w:val="both"/>
              <w:rPr>
                <w:bCs/>
              </w:rPr>
            </w:pPr>
            <w:r w:rsidRPr="00325A02">
              <w:rPr>
                <w:bCs/>
              </w:rPr>
              <w:t>Il denunciante che ritiene di essere stato discriminato nel lavoro a causa della denuncia, può  segnalare (anche attraverso il sindacato) all’Ispettorato della Funzione Pubblica i fatti di discriminazione</w:t>
            </w:r>
          </w:p>
          <w:p w:rsidR="00472946" w:rsidRPr="00325A02" w:rsidRDefault="00472946">
            <w:pPr>
              <w:tabs>
                <w:tab w:val="left" w:pos="1039"/>
              </w:tabs>
              <w:spacing w:before="120" w:after="120" w:line="240" w:lineRule="auto"/>
              <w:jc w:val="both"/>
              <w:rPr>
                <w:b/>
                <w:bCs/>
              </w:rPr>
            </w:pPr>
            <w:r w:rsidRPr="00325A02">
              <w:rPr>
                <w:bCs/>
              </w:rPr>
              <w:t>Per ulteriori approfondimenti, è possibile consultare il P.N.A. ed il Protocollo Operativo per la gestione delle segnalazioni di condotte illecite e la tutela del Segnalante, approvato con deli</w:t>
            </w:r>
            <w:r>
              <w:rPr>
                <w:bCs/>
              </w:rPr>
              <w:t>berazione n. ………del……………</w:t>
            </w:r>
          </w:p>
          <w:p w:rsidR="00472946" w:rsidRDefault="00472946">
            <w:pPr>
              <w:tabs>
                <w:tab w:val="left" w:pos="1039"/>
              </w:tabs>
              <w:spacing w:before="120" w:after="120" w:line="240" w:lineRule="auto"/>
              <w:jc w:val="both"/>
              <w:rPr>
                <w:b/>
                <w:bCs/>
              </w:rPr>
            </w:pPr>
            <w:r w:rsidRPr="00325A02">
              <w:rPr>
                <w:b/>
                <w:bCs/>
              </w:rPr>
              <w:t>ATTENZIONE: il presente modulo va inoltrato al seguente indirizzo di posta</w:t>
            </w:r>
            <w:r>
              <w:rPr>
                <w:b/>
                <w:bCs/>
              </w:rPr>
              <w:t xml:space="preserve"> elettronica: …………………………..</w:t>
            </w:r>
          </w:p>
          <w:p w:rsidR="00472946" w:rsidRPr="002B5BAF" w:rsidRDefault="00472946">
            <w:pPr>
              <w:tabs>
                <w:tab w:val="left" w:pos="1039"/>
              </w:tabs>
              <w:spacing w:before="120" w:after="120" w:line="240" w:lineRule="auto"/>
              <w:jc w:val="both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72946" w:rsidRPr="00325A02">
        <w:tc>
          <w:tcPr>
            <w:tcW w:w="4786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  <w:vAlign w:val="center"/>
          </w:tcPr>
          <w:p w:rsidR="00472946" w:rsidRPr="00325A02" w:rsidRDefault="00472946">
            <w:pPr>
              <w:tabs>
                <w:tab w:val="left" w:pos="1039"/>
              </w:tabs>
              <w:spacing w:before="120" w:after="120" w:line="240" w:lineRule="auto"/>
              <w:rPr>
                <w:rFonts w:cs="Calibri"/>
              </w:rPr>
            </w:pPr>
            <w:r w:rsidRPr="00325A02">
              <w:rPr>
                <w:b/>
                <w:bCs/>
              </w:rPr>
              <w:t>NOME e COGNOME DEL SEGNALANTE </w:t>
            </w:r>
            <w:r>
              <w:rPr>
                <w:b/>
                <w:bCs/>
              </w:rPr>
              <w:t>*</w:t>
            </w:r>
          </w:p>
        </w:tc>
        <w:tc>
          <w:tcPr>
            <w:tcW w:w="5088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  <w:vAlign w:val="center"/>
          </w:tcPr>
          <w:p w:rsidR="00472946" w:rsidRPr="00325A02" w:rsidRDefault="00472946">
            <w:pPr>
              <w:tabs>
                <w:tab w:val="left" w:pos="1039"/>
              </w:tabs>
              <w:spacing w:before="120" w:after="120" w:line="240" w:lineRule="auto"/>
            </w:pPr>
            <w:r w:rsidRPr="00325A02">
              <w:rPr>
                <w:rFonts w:cs="Calibri"/>
              </w:rPr>
              <w:t>………………………………………………………………………………</w:t>
            </w:r>
            <w:r w:rsidRPr="00325A02">
              <w:t>.....</w:t>
            </w:r>
          </w:p>
        </w:tc>
      </w:tr>
      <w:tr w:rsidR="00472946" w:rsidRPr="00325A02">
        <w:tc>
          <w:tcPr>
            <w:tcW w:w="4786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vAlign w:val="center"/>
          </w:tcPr>
          <w:p w:rsidR="00472946" w:rsidRPr="00325A02" w:rsidRDefault="00472946">
            <w:pPr>
              <w:tabs>
                <w:tab w:val="left" w:pos="1039"/>
              </w:tabs>
              <w:spacing w:before="120" w:after="120" w:line="240" w:lineRule="auto"/>
              <w:rPr>
                <w:rFonts w:cs="Calibri"/>
              </w:rPr>
            </w:pPr>
            <w:r w:rsidRPr="00325A02">
              <w:rPr>
                <w:b/>
                <w:bCs/>
              </w:rPr>
              <w:t>QUALIFICA O POSIZIONE PROFESSIONALE </w:t>
            </w:r>
            <w:bookmarkStart w:id="0" w:name="note"/>
            <w:bookmarkEnd w:id="0"/>
            <w:r w:rsidRPr="00325A02">
              <w:rPr>
                <w:b/>
                <w:bCs/>
              </w:rPr>
              <w:t>(nota 1)</w:t>
            </w:r>
            <w:r>
              <w:rPr>
                <w:b/>
                <w:bCs/>
              </w:rPr>
              <w:t>*</w:t>
            </w:r>
            <w:r w:rsidRPr="00325A02">
              <w:rPr>
                <w:b/>
                <w:bCs/>
              </w:rPr>
              <w:t xml:space="preserve"> </w:t>
            </w:r>
          </w:p>
        </w:tc>
        <w:tc>
          <w:tcPr>
            <w:tcW w:w="5088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472946" w:rsidRPr="00325A02" w:rsidRDefault="00472946">
            <w:pPr>
              <w:tabs>
                <w:tab w:val="left" w:pos="1039"/>
              </w:tabs>
              <w:spacing w:before="120" w:after="120" w:line="240" w:lineRule="auto"/>
            </w:pPr>
            <w:r w:rsidRPr="00325A02">
              <w:rPr>
                <w:rFonts w:cs="Calibri"/>
              </w:rPr>
              <w:t>…………………………………………………………………………………</w:t>
            </w:r>
            <w:r w:rsidRPr="00325A02">
              <w:t>..</w:t>
            </w:r>
          </w:p>
        </w:tc>
      </w:tr>
      <w:tr w:rsidR="00472946" w:rsidRPr="00325A02">
        <w:tc>
          <w:tcPr>
            <w:tcW w:w="4786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  <w:vAlign w:val="center"/>
          </w:tcPr>
          <w:p w:rsidR="00472946" w:rsidRPr="00325A02" w:rsidRDefault="00472946">
            <w:pPr>
              <w:tabs>
                <w:tab w:val="left" w:pos="1039"/>
              </w:tabs>
              <w:spacing w:before="120" w:after="120" w:line="240" w:lineRule="auto"/>
              <w:rPr>
                <w:rFonts w:cs="Calibri"/>
              </w:rPr>
            </w:pPr>
            <w:r w:rsidRPr="00325A02">
              <w:rPr>
                <w:b/>
                <w:bCs/>
              </w:rPr>
              <w:t>SEDE DI SERVIZIO</w:t>
            </w:r>
            <w:r>
              <w:rPr>
                <w:b/>
                <w:bCs/>
              </w:rPr>
              <w:t>*</w:t>
            </w:r>
            <w:r w:rsidRPr="00325A02">
              <w:rPr>
                <w:b/>
                <w:bCs/>
              </w:rPr>
              <w:t> </w:t>
            </w:r>
          </w:p>
        </w:tc>
        <w:tc>
          <w:tcPr>
            <w:tcW w:w="5088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  <w:vAlign w:val="center"/>
          </w:tcPr>
          <w:p w:rsidR="00472946" w:rsidRPr="00325A02" w:rsidRDefault="00472946">
            <w:pPr>
              <w:tabs>
                <w:tab w:val="left" w:pos="1039"/>
              </w:tabs>
              <w:spacing w:before="120" w:after="120" w:line="240" w:lineRule="auto"/>
            </w:pPr>
            <w:r w:rsidRPr="00325A02">
              <w:rPr>
                <w:rFonts w:cs="Calibri"/>
              </w:rPr>
              <w:t>…………………………………………………………………………………</w:t>
            </w:r>
            <w:r w:rsidRPr="00325A02">
              <w:t>..</w:t>
            </w:r>
          </w:p>
        </w:tc>
      </w:tr>
      <w:tr w:rsidR="00472946" w:rsidRPr="00325A02">
        <w:tc>
          <w:tcPr>
            <w:tcW w:w="4786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vAlign w:val="center"/>
          </w:tcPr>
          <w:p w:rsidR="00472946" w:rsidRPr="00325A02" w:rsidRDefault="00472946">
            <w:pPr>
              <w:tabs>
                <w:tab w:val="left" w:pos="1039"/>
              </w:tabs>
              <w:spacing w:before="120" w:after="120" w:line="240" w:lineRule="auto"/>
              <w:rPr>
                <w:rFonts w:cs="Calibri"/>
              </w:rPr>
            </w:pPr>
            <w:r w:rsidRPr="00325A02">
              <w:rPr>
                <w:b/>
                <w:bCs/>
              </w:rPr>
              <w:t>TEL/CELL  </w:t>
            </w:r>
            <w:r>
              <w:rPr>
                <w:b/>
                <w:bCs/>
              </w:rPr>
              <w:t>*</w:t>
            </w:r>
          </w:p>
        </w:tc>
        <w:tc>
          <w:tcPr>
            <w:tcW w:w="5088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472946" w:rsidRPr="00325A02" w:rsidRDefault="00472946">
            <w:pPr>
              <w:tabs>
                <w:tab w:val="left" w:pos="1039"/>
              </w:tabs>
              <w:spacing w:before="120" w:after="120" w:line="240" w:lineRule="auto"/>
            </w:pPr>
            <w:r w:rsidRPr="00325A02">
              <w:rPr>
                <w:rFonts w:cs="Calibri"/>
              </w:rPr>
              <w:t>…………………………………………………………………………………</w:t>
            </w:r>
            <w:r w:rsidRPr="00325A02">
              <w:t>..</w:t>
            </w:r>
          </w:p>
        </w:tc>
      </w:tr>
      <w:tr w:rsidR="00472946" w:rsidRPr="00325A02">
        <w:tc>
          <w:tcPr>
            <w:tcW w:w="4786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  <w:vAlign w:val="center"/>
          </w:tcPr>
          <w:p w:rsidR="00472946" w:rsidRPr="00325A02" w:rsidRDefault="00472946">
            <w:pPr>
              <w:tabs>
                <w:tab w:val="left" w:pos="1039"/>
              </w:tabs>
              <w:spacing w:before="120" w:after="120" w:line="240" w:lineRule="auto"/>
              <w:rPr>
                <w:rFonts w:cs="Calibri"/>
              </w:rPr>
            </w:pPr>
            <w:r w:rsidRPr="00325A02">
              <w:rPr>
                <w:b/>
                <w:bCs/>
              </w:rPr>
              <w:t>E‐MAIL  </w:t>
            </w:r>
          </w:p>
        </w:tc>
        <w:tc>
          <w:tcPr>
            <w:tcW w:w="5088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  <w:vAlign w:val="center"/>
          </w:tcPr>
          <w:p w:rsidR="00472946" w:rsidRPr="00325A02" w:rsidRDefault="00472946">
            <w:pPr>
              <w:tabs>
                <w:tab w:val="left" w:pos="1039"/>
              </w:tabs>
              <w:spacing w:before="120" w:after="120" w:line="240" w:lineRule="auto"/>
            </w:pPr>
            <w:r w:rsidRPr="00325A02">
              <w:rPr>
                <w:rFonts w:cs="Calibri"/>
              </w:rPr>
              <w:t>…………………………………………………………………………………</w:t>
            </w:r>
            <w:r w:rsidRPr="00325A02">
              <w:t>..</w:t>
            </w:r>
          </w:p>
        </w:tc>
      </w:tr>
      <w:tr w:rsidR="00472946" w:rsidRPr="00325A02">
        <w:tc>
          <w:tcPr>
            <w:tcW w:w="4786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vAlign w:val="center"/>
          </w:tcPr>
          <w:p w:rsidR="00472946" w:rsidRPr="00325A02" w:rsidRDefault="00472946">
            <w:pPr>
              <w:tabs>
                <w:tab w:val="left" w:pos="1039"/>
              </w:tabs>
              <w:spacing w:before="120" w:after="120" w:line="240" w:lineRule="auto"/>
              <w:rPr>
                <w:rFonts w:cs="Calibri"/>
              </w:rPr>
            </w:pPr>
            <w:r w:rsidRPr="00325A02">
              <w:rPr>
                <w:b/>
                <w:bCs/>
              </w:rPr>
              <w:t>DATA/PERIODO  IN CUI SI È VERIFICATO IL FATTO</w:t>
            </w:r>
            <w:r w:rsidRPr="00FE523B">
              <w:rPr>
                <w:b/>
                <w:bCs/>
              </w:rPr>
              <w:t>*</w:t>
            </w:r>
          </w:p>
        </w:tc>
        <w:tc>
          <w:tcPr>
            <w:tcW w:w="5088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472946" w:rsidRPr="00325A02" w:rsidRDefault="00472946">
            <w:pPr>
              <w:tabs>
                <w:tab w:val="left" w:pos="1039"/>
              </w:tabs>
              <w:spacing w:before="120" w:after="120" w:line="240" w:lineRule="auto"/>
            </w:pPr>
            <w:r w:rsidRPr="00325A02">
              <w:rPr>
                <w:rFonts w:cs="Calibri"/>
              </w:rPr>
              <w:t>…………………………………………………………………………………</w:t>
            </w:r>
            <w:r w:rsidRPr="00325A02">
              <w:t>..</w:t>
            </w:r>
          </w:p>
        </w:tc>
      </w:tr>
      <w:tr w:rsidR="00472946" w:rsidRPr="00325A02">
        <w:tc>
          <w:tcPr>
            <w:tcW w:w="4786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  <w:vAlign w:val="center"/>
          </w:tcPr>
          <w:p w:rsidR="00472946" w:rsidRPr="00325A02" w:rsidRDefault="00472946">
            <w:pPr>
              <w:tabs>
                <w:tab w:val="left" w:pos="1039"/>
              </w:tabs>
              <w:spacing w:before="120" w:after="120" w:line="240" w:lineRule="auto"/>
            </w:pPr>
            <w:r w:rsidRPr="00325A02">
              <w:rPr>
                <w:b/>
                <w:bCs/>
              </w:rPr>
              <w:t>LUOGO FISICO IN CUI SI È VERIFICATO IL FATTO </w:t>
            </w:r>
            <w:r>
              <w:rPr>
                <w:b/>
                <w:bCs/>
              </w:rPr>
              <w:t>*</w:t>
            </w:r>
            <w:r w:rsidRPr="00325A02">
              <w:rPr>
                <w:b/>
                <w:bCs/>
              </w:rPr>
              <w:t> </w:t>
            </w:r>
          </w:p>
        </w:tc>
        <w:tc>
          <w:tcPr>
            <w:tcW w:w="5088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  <w:vAlign w:val="center"/>
          </w:tcPr>
          <w:p w:rsidR="00472946" w:rsidRPr="00325A02" w:rsidRDefault="00472946" w:rsidP="007903D9">
            <w:pPr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rPr>
                <w:rFonts w:cs="Calibri"/>
              </w:rPr>
            </w:pPr>
            <w:r w:rsidRPr="00325A02">
              <w:t>Luogo di lavoro (indicare dove)…………….................</w:t>
            </w:r>
          </w:p>
          <w:p w:rsidR="00472946" w:rsidRPr="00325A02" w:rsidRDefault="00472946">
            <w:pPr>
              <w:spacing w:before="120" w:after="120" w:line="240" w:lineRule="auto"/>
              <w:ind w:left="340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</w:t>
            </w:r>
            <w:r w:rsidRPr="00325A02">
              <w:t>....</w:t>
            </w:r>
          </w:p>
          <w:p w:rsidR="00472946" w:rsidRPr="00325A02" w:rsidRDefault="00472946">
            <w:pPr>
              <w:spacing w:before="120" w:after="120" w:line="240" w:lineRule="auto"/>
              <w:ind w:left="340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</w:t>
            </w:r>
            <w:r w:rsidRPr="00325A02">
              <w:t>.</w:t>
            </w:r>
          </w:p>
          <w:p w:rsidR="00472946" w:rsidRPr="00325A02" w:rsidRDefault="00472946">
            <w:pPr>
              <w:spacing w:before="120" w:after="120" w:line="240" w:lineRule="auto"/>
              <w:ind w:left="340"/>
            </w:pPr>
            <w:r w:rsidRPr="00325A02">
              <w:rPr>
                <w:rFonts w:cs="Calibri"/>
              </w:rPr>
              <w:t>……………………………………………………………………………</w:t>
            </w:r>
            <w:r w:rsidRPr="00325A02">
              <w:t>.</w:t>
            </w:r>
          </w:p>
          <w:p w:rsidR="00472946" w:rsidRPr="00325A02" w:rsidRDefault="00472946" w:rsidP="007903D9">
            <w:pPr>
              <w:numPr>
                <w:ilvl w:val="0"/>
                <w:numId w:val="6"/>
              </w:numPr>
              <w:spacing w:before="120" w:after="120" w:line="240" w:lineRule="auto"/>
              <w:ind w:left="340" w:hanging="340"/>
              <w:rPr>
                <w:rFonts w:cs="Calibri"/>
              </w:rPr>
            </w:pPr>
            <w:r w:rsidRPr="00325A02">
              <w:t>Fuori dal luogo di lavoro (indicare dove)……….........</w:t>
            </w:r>
          </w:p>
          <w:p w:rsidR="00472946" w:rsidRPr="00325A02" w:rsidRDefault="00472946">
            <w:pPr>
              <w:spacing w:before="120" w:after="120" w:line="240" w:lineRule="auto"/>
              <w:ind w:left="340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</w:t>
            </w:r>
            <w:r w:rsidRPr="00325A02">
              <w:t>.</w:t>
            </w:r>
          </w:p>
          <w:p w:rsidR="00472946" w:rsidRPr="00325A02" w:rsidRDefault="00472946">
            <w:pPr>
              <w:spacing w:before="120" w:after="120" w:line="240" w:lineRule="auto"/>
              <w:ind w:left="340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</w:t>
            </w:r>
            <w:r w:rsidRPr="00325A02">
              <w:t>.</w:t>
            </w:r>
          </w:p>
          <w:p w:rsidR="00472946" w:rsidRPr="00CC5AEF" w:rsidRDefault="00472946">
            <w:pPr>
              <w:spacing w:before="120" w:after="120" w:line="240" w:lineRule="auto"/>
              <w:ind w:left="340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</w:t>
            </w:r>
          </w:p>
        </w:tc>
      </w:tr>
      <w:tr w:rsidR="00472946" w:rsidRPr="00325A02">
        <w:tc>
          <w:tcPr>
            <w:tcW w:w="4786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vAlign w:val="center"/>
          </w:tcPr>
          <w:p w:rsidR="00472946" w:rsidRPr="00325A02" w:rsidRDefault="00472946">
            <w:pPr>
              <w:tabs>
                <w:tab w:val="left" w:pos="1039"/>
              </w:tabs>
              <w:spacing w:before="120" w:after="120" w:line="240" w:lineRule="auto"/>
              <w:rPr>
                <w:b/>
                <w:bCs/>
              </w:rPr>
            </w:pPr>
            <w:r w:rsidRPr="00325A02">
              <w:rPr>
                <w:b/>
                <w:bCs/>
              </w:rPr>
              <w:t>RITENGO CHE LE AZIONI OD OMISSIONI</w:t>
            </w:r>
          </w:p>
          <w:p w:rsidR="00472946" w:rsidRPr="00325A02" w:rsidRDefault="00472946">
            <w:pPr>
              <w:tabs>
                <w:tab w:val="left" w:pos="1039"/>
              </w:tabs>
              <w:spacing w:before="120" w:after="120" w:line="240" w:lineRule="auto"/>
            </w:pPr>
            <w:r w:rsidRPr="00325A02">
              <w:rPr>
                <w:b/>
                <w:bCs/>
              </w:rPr>
              <w:t xml:space="preserve">COMMESSE O TENTATE SIANO </w:t>
            </w:r>
            <w:r>
              <w:rPr>
                <w:b/>
                <w:bCs/>
              </w:rPr>
              <w:t>*</w:t>
            </w:r>
            <w:r w:rsidRPr="00325A02">
              <w:rPr>
                <w:b/>
                <w:bCs/>
              </w:rPr>
              <w:t>(nota 2)</w:t>
            </w:r>
          </w:p>
        </w:tc>
        <w:tc>
          <w:tcPr>
            <w:tcW w:w="5088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472946" w:rsidRPr="00325A02" w:rsidRDefault="00472946" w:rsidP="007903D9">
            <w:pPr>
              <w:numPr>
                <w:ilvl w:val="0"/>
                <w:numId w:val="6"/>
              </w:numPr>
              <w:spacing w:before="120" w:after="120" w:line="240" w:lineRule="auto"/>
              <w:ind w:left="340" w:hanging="340"/>
            </w:pPr>
            <w:r w:rsidRPr="00325A02">
              <w:t>Penalmente rilevanti</w:t>
            </w:r>
          </w:p>
          <w:p w:rsidR="00472946" w:rsidRPr="00325A02" w:rsidRDefault="00472946" w:rsidP="007903D9">
            <w:pPr>
              <w:numPr>
                <w:ilvl w:val="0"/>
                <w:numId w:val="6"/>
              </w:numPr>
              <w:spacing w:before="120" w:after="120" w:line="240" w:lineRule="auto"/>
              <w:ind w:left="340" w:hanging="340"/>
            </w:pPr>
            <w:r w:rsidRPr="00325A02">
              <w:t>Poste in essere in violazione dei Codici di Comportamento o di altre disposizione sanzionabili in via disciplinare</w:t>
            </w:r>
          </w:p>
          <w:p w:rsidR="00472946" w:rsidRPr="00325A02" w:rsidRDefault="00472946" w:rsidP="007903D9">
            <w:pPr>
              <w:numPr>
                <w:ilvl w:val="0"/>
                <w:numId w:val="6"/>
              </w:numPr>
              <w:spacing w:before="120" w:after="120" w:line="240" w:lineRule="auto"/>
              <w:ind w:left="340" w:hanging="340"/>
            </w:pPr>
            <w:r w:rsidRPr="00325A02">
              <w:t xml:space="preserve">Suscettibili di arrecare un pregiudizio patrimoniale all’amministrazione di appartenenza o ad altro ente pubblico </w:t>
            </w:r>
          </w:p>
          <w:p w:rsidR="00472946" w:rsidRPr="00325A02" w:rsidRDefault="00472946" w:rsidP="007903D9">
            <w:pPr>
              <w:numPr>
                <w:ilvl w:val="0"/>
                <w:numId w:val="6"/>
              </w:numPr>
              <w:spacing w:before="120" w:after="120" w:line="240" w:lineRule="auto"/>
              <w:ind w:left="340" w:hanging="340"/>
            </w:pPr>
            <w:r w:rsidRPr="00325A02">
              <w:t xml:space="preserve">Suscettibili di arrecare un pregiudizio all’immagine dell’Azienda </w:t>
            </w:r>
          </w:p>
          <w:p w:rsidR="00472946" w:rsidRPr="00325A02" w:rsidRDefault="00472946" w:rsidP="007903D9">
            <w:pPr>
              <w:numPr>
                <w:ilvl w:val="0"/>
                <w:numId w:val="6"/>
              </w:numPr>
              <w:spacing w:before="120" w:after="120" w:line="240" w:lineRule="auto"/>
              <w:ind w:left="340" w:hanging="340"/>
              <w:rPr>
                <w:rFonts w:cs="Calibri"/>
              </w:rPr>
            </w:pPr>
            <w:r w:rsidRPr="00325A02">
              <w:t>Altro (specificare) …………………………………………….....</w:t>
            </w:r>
          </w:p>
          <w:p w:rsidR="00472946" w:rsidRPr="00325A02" w:rsidRDefault="00472946">
            <w:pPr>
              <w:spacing w:before="120" w:after="120" w:line="240" w:lineRule="auto"/>
              <w:ind w:left="340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</w:t>
            </w:r>
            <w:r w:rsidRPr="00325A02">
              <w:t>....</w:t>
            </w:r>
          </w:p>
          <w:p w:rsidR="00472946" w:rsidRPr="00325A02" w:rsidRDefault="00472946">
            <w:pPr>
              <w:spacing w:before="120" w:after="120" w:line="240" w:lineRule="auto"/>
              <w:ind w:left="340"/>
            </w:pPr>
            <w:r w:rsidRPr="00325A02">
              <w:rPr>
                <w:rFonts w:cs="Calibri"/>
              </w:rPr>
              <w:t>……………………………………………………………………</w:t>
            </w:r>
            <w:r w:rsidRPr="00325A02">
              <w:t>..........</w:t>
            </w:r>
          </w:p>
        </w:tc>
      </w:tr>
      <w:tr w:rsidR="00472946" w:rsidRPr="00325A02">
        <w:tc>
          <w:tcPr>
            <w:tcW w:w="4786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  <w:vAlign w:val="center"/>
          </w:tcPr>
          <w:p w:rsidR="00472946" w:rsidRPr="00325A02" w:rsidRDefault="00472946">
            <w:pPr>
              <w:tabs>
                <w:tab w:val="left" w:pos="1039"/>
              </w:tabs>
              <w:spacing w:before="120" w:after="120" w:line="240" w:lineRule="auto"/>
              <w:rPr>
                <w:rFonts w:cs="Calibri"/>
              </w:rPr>
            </w:pPr>
            <w:r w:rsidRPr="00325A02">
              <w:rPr>
                <w:b/>
                <w:bCs/>
              </w:rPr>
              <w:t>DESCRIZIONE DEL FATTO</w:t>
            </w:r>
            <w:r>
              <w:rPr>
                <w:b/>
                <w:bCs/>
              </w:rPr>
              <w:t>*</w:t>
            </w:r>
            <w:r w:rsidRPr="00325A02">
              <w:rPr>
                <w:b/>
                <w:bCs/>
              </w:rPr>
              <w:t xml:space="preserve"> (CONDOTTA O EVENTO) </w:t>
            </w:r>
          </w:p>
        </w:tc>
        <w:tc>
          <w:tcPr>
            <w:tcW w:w="5088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  <w:vAlign w:val="center"/>
          </w:tcPr>
          <w:p w:rsidR="00472946" w:rsidRPr="00325A02" w:rsidRDefault="00472946">
            <w:pPr>
              <w:spacing w:before="120" w:after="120" w:line="240" w:lineRule="auto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…………………………………………………………………………………</w:t>
            </w:r>
            <w:r w:rsidRPr="00325A02">
              <w:t>..</w:t>
            </w:r>
          </w:p>
          <w:p w:rsidR="00472946" w:rsidRPr="00325A02" w:rsidRDefault="00472946">
            <w:pPr>
              <w:spacing w:before="120" w:after="120" w:line="240" w:lineRule="auto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…………………………………………………………………………………</w:t>
            </w:r>
            <w:r w:rsidRPr="00325A02">
              <w:t>..</w:t>
            </w:r>
          </w:p>
          <w:p w:rsidR="00472946" w:rsidRPr="00325A02" w:rsidRDefault="00472946">
            <w:pPr>
              <w:spacing w:before="120" w:after="120" w:line="240" w:lineRule="auto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…………………………………………………………………………………</w:t>
            </w:r>
          </w:p>
          <w:p w:rsidR="00472946" w:rsidRPr="00325A02" w:rsidRDefault="00472946">
            <w:pPr>
              <w:spacing w:before="120" w:after="120" w:line="240" w:lineRule="auto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…………………………………………………………………………………</w:t>
            </w:r>
          </w:p>
          <w:p w:rsidR="00472946" w:rsidRPr="00325A02" w:rsidRDefault="00472946">
            <w:pPr>
              <w:spacing w:before="120" w:after="120" w:line="240" w:lineRule="auto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…………………………………………………………………………………</w:t>
            </w:r>
          </w:p>
          <w:p w:rsidR="00472946" w:rsidRPr="00325A02" w:rsidRDefault="00472946">
            <w:pPr>
              <w:spacing w:before="120" w:after="120" w:line="240" w:lineRule="auto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…………………………………………………………………………………</w:t>
            </w:r>
          </w:p>
          <w:p w:rsidR="00472946" w:rsidRPr="00325A02" w:rsidRDefault="00472946">
            <w:pPr>
              <w:spacing w:before="120" w:after="120" w:line="240" w:lineRule="auto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…………………………………………………………………………………</w:t>
            </w:r>
            <w:r w:rsidRPr="00325A02">
              <w:t>..</w:t>
            </w:r>
          </w:p>
          <w:p w:rsidR="00472946" w:rsidRPr="00325A02" w:rsidRDefault="00472946">
            <w:pPr>
              <w:spacing w:before="120" w:after="120" w:line="240" w:lineRule="auto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…………………………………………………………………………………</w:t>
            </w:r>
          </w:p>
          <w:p w:rsidR="00472946" w:rsidRPr="00325A02" w:rsidRDefault="00472946">
            <w:pPr>
              <w:spacing w:before="120" w:after="120" w:line="240" w:lineRule="auto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…………………………………………………………………………………</w:t>
            </w:r>
          </w:p>
          <w:p w:rsidR="00472946" w:rsidRPr="00325A02" w:rsidRDefault="00472946">
            <w:pPr>
              <w:spacing w:before="120" w:after="120" w:line="240" w:lineRule="auto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…………………………………………………………………………………</w:t>
            </w:r>
          </w:p>
          <w:p w:rsidR="00472946" w:rsidRPr="00325A02" w:rsidRDefault="00472946">
            <w:pPr>
              <w:spacing w:before="120" w:after="120" w:line="240" w:lineRule="auto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…………………………………………………………………………………</w:t>
            </w:r>
          </w:p>
          <w:p w:rsidR="00472946" w:rsidRPr="00325A02" w:rsidRDefault="00472946">
            <w:pPr>
              <w:spacing w:before="120" w:after="120" w:line="240" w:lineRule="auto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………………………………………………………………………………</w:t>
            </w:r>
            <w:r w:rsidRPr="00325A02">
              <w:t>...</w:t>
            </w:r>
          </w:p>
          <w:p w:rsidR="00472946" w:rsidRPr="00325A02" w:rsidRDefault="00472946">
            <w:pPr>
              <w:spacing w:before="120" w:after="120" w:line="240" w:lineRule="auto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…………………………………………………………………………………</w:t>
            </w:r>
          </w:p>
          <w:p w:rsidR="00472946" w:rsidRPr="00325A02" w:rsidRDefault="00472946">
            <w:pPr>
              <w:spacing w:before="120" w:after="120" w:line="240" w:lineRule="auto"/>
            </w:pPr>
            <w:r w:rsidRPr="00325A02">
              <w:rPr>
                <w:rFonts w:cs="Calibri"/>
              </w:rPr>
              <w:t>…………………………………………………………………………………</w:t>
            </w:r>
          </w:p>
        </w:tc>
      </w:tr>
      <w:tr w:rsidR="00472946" w:rsidRPr="00325A02">
        <w:tc>
          <w:tcPr>
            <w:tcW w:w="4786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vAlign w:val="center"/>
          </w:tcPr>
          <w:p w:rsidR="00472946" w:rsidRPr="00325A02" w:rsidRDefault="00472946">
            <w:pPr>
              <w:tabs>
                <w:tab w:val="left" w:pos="1039"/>
              </w:tabs>
              <w:spacing w:before="120" w:after="120" w:line="240" w:lineRule="auto"/>
              <w:rPr>
                <w:rFonts w:cs="Calibri"/>
              </w:rPr>
            </w:pPr>
            <w:r w:rsidRPr="00325A02">
              <w:rPr>
                <w:b/>
                <w:bCs/>
              </w:rPr>
              <w:t>AUTORE/I DEL FATTO</w:t>
            </w:r>
            <w:r>
              <w:rPr>
                <w:b/>
                <w:bCs/>
              </w:rPr>
              <w:t>*</w:t>
            </w:r>
            <w:r w:rsidRPr="00325A02">
              <w:rPr>
                <w:b/>
                <w:bCs/>
              </w:rPr>
              <w:t xml:space="preserve"> (nota 3)</w:t>
            </w:r>
          </w:p>
        </w:tc>
        <w:tc>
          <w:tcPr>
            <w:tcW w:w="5088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472946" w:rsidRPr="00325A02" w:rsidRDefault="00472946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</w:t>
            </w:r>
            <w:r w:rsidRPr="00325A02">
              <w:t>.</w:t>
            </w:r>
          </w:p>
          <w:p w:rsidR="00472946" w:rsidRPr="00325A02" w:rsidRDefault="00472946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</w:t>
            </w:r>
            <w:r w:rsidRPr="00325A02">
              <w:t>.</w:t>
            </w:r>
          </w:p>
          <w:p w:rsidR="00472946" w:rsidRPr="00325A02" w:rsidRDefault="00472946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</w:t>
            </w:r>
            <w:r w:rsidRPr="00325A02">
              <w:t>.</w:t>
            </w:r>
          </w:p>
          <w:p w:rsidR="00472946" w:rsidRPr="00325A02" w:rsidRDefault="00472946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</w:t>
            </w:r>
            <w:r w:rsidRPr="00325A02">
              <w:t>.</w:t>
            </w:r>
          </w:p>
          <w:p w:rsidR="00472946" w:rsidRPr="00325A02" w:rsidRDefault="00472946">
            <w:pPr>
              <w:numPr>
                <w:ilvl w:val="0"/>
                <w:numId w:val="4"/>
              </w:numPr>
              <w:spacing w:before="120" w:after="120" w:line="240" w:lineRule="auto"/>
            </w:pPr>
            <w:r w:rsidRPr="00325A02">
              <w:rPr>
                <w:rFonts w:cs="Calibri"/>
              </w:rPr>
              <w:t>……………………………………………………………………………</w:t>
            </w:r>
            <w:r w:rsidRPr="00325A02">
              <w:t>.</w:t>
            </w:r>
          </w:p>
        </w:tc>
      </w:tr>
      <w:tr w:rsidR="00472946" w:rsidRPr="00325A02">
        <w:tc>
          <w:tcPr>
            <w:tcW w:w="4786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  <w:vAlign w:val="center"/>
          </w:tcPr>
          <w:p w:rsidR="00472946" w:rsidRPr="00325A02" w:rsidRDefault="00472946">
            <w:pPr>
              <w:tabs>
                <w:tab w:val="left" w:pos="1039"/>
              </w:tabs>
              <w:spacing w:before="120" w:after="120" w:line="240" w:lineRule="auto"/>
              <w:rPr>
                <w:rFonts w:cs="Calibri"/>
              </w:rPr>
            </w:pPr>
            <w:r w:rsidRPr="00325A02">
              <w:rPr>
                <w:b/>
                <w:bCs/>
              </w:rPr>
              <w:t>ALTRI EVENTUALI SOGGETTI A CONOSCENZA DEL FATTO E/O IN GRADO DI RIFERIRE SUL MEDESIMO (nota 4)</w:t>
            </w:r>
          </w:p>
        </w:tc>
        <w:tc>
          <w:tcPr>
            <w:tcW w:w="5088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  <w:vAlign w:val="center"/>
          </w:tcPr>
          <w:p w:rsidR="00472946" w:rsidRPr="00325A02" w:rsidRDefault="00472946" w:rsidP="007903D9">
            <w:pPr>
              <w:numPr>
                <w:ilvl w:val="0"/>
                <w:numId w:val="7"/>
              </w:numPr>
              <w:spacing w:before="120" w:after="120" w:line="240" w:lineRule="auto"/>
              <w:ind w:left="340" w:hanging="340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</w:t>
            </w:r>
            <w:r w:rsidRPr="00325A02">
              <w:t>.</w:t>
            </w:r>
          </w:p>
          <w:p w:rsidR="00472946" w:rsidRPr="00325A02" w:rsidRDefault="00472946" w:rsidP="007903D9">
            <w:pPr>
              <w:numPr>
                <w:ilvl w:val="0"/>
                <w:numId w:val="7"/>
              </w:numPr>
              <w:spacing w:before="120" w:after="120" w:line="240" w:lineRule="auto"/>
              <w:ind w:left="340" w:hanging="340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</w:t>
            </w:r>
            <w:r w:rsidRPr="00325A02">
              <w:t>.</w:t>
            </w:r>
          </w:p>
          <w:p w:rsidR="00472946" w:rsidRPr="00325A02" w:rsidRDefault="00472946" w:rsidP="007903D9">
            <w:pPr>
              <w:numPr>
                <w:ilvl w:val="0"/>
                <w:numId w:val="7"/>
              </w:numPr>
              <w:spacing w:before="120" w:after="120" w:line="240" w:lineRule="auto"/>
              <w:ind w:left="340" w:hanging="340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</w:t>
            </w:r>
            <w:r w:rsidRPr="00325A02">
              <w:t>.</w:t>
            </w:r>
          </w:p>
          <w:p w:rsidR="00472946" w:rsidRPr="00325A02" w:rsidRDefault="00472946" w:rsidP="007903D9">
            <w:pPr>
              <w:numPr>
                <w:ilvl w:val="0"/>
                <w:numId w:val="7"/>
              </w:numPr>
              <w:spacing w:before="120" w:after="120" w:line="240" w:lineRule="auto"/>
              <w:ind w:left="340" w:hanging="340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</w:t>
            </w:r>
            <w:r w:rsidRPr="00325A02">
              <w:t>.</w:t>
            </w:r>
          </w:p>
          <w:p w:rsidR="00472946" w:rsidRPr="00325A02" w:rsidRDefault="00472946" w:rsidP="007903D9">
            <w:pPr>
              <w:numPr>
                <w:ilvl w:val="0"/>
                <w:numId w:val="7"/>
              </w:numPr>
              <w:spacing w:before="120" w:after="120" w:line="240" w:lineRule="auto"/>
              <w:ind w:left="340" w:hanging="340"/>
            </w:pPr>
            <w:r w:rsidRPr="00325A02">
              <w:rPr>
                <w:rFonts w:cs="Calibri"/>
              </w:rPr>
              <w:t>……………………………………………………………………………</w:t>
            </w:r>
            <w:r w:rsidRPr="00325A02">
              <w:t>.</w:t>
            </w:r>
          </w:p>
        </w:tc>
      </w:tr>
      <w:tr w:rsidR="00472946" w:rsidRPr="00325A02">
        <w:tc>
          <w:tcPr>
            <w:tcW w:w="4786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vAlign w:val="center"/>
          </w:tcPr>
          <w:p w:rsidR="00472946" w:rsidRPr="00325A02" w:rsidRDefault="00472946">
            <w:pPr>
              <w:tabs>
                <w:tab w:val="left" w:pos="1039"/>
              </w:tabs>
              <w:spacing w:before="120" w:after="120" w:line="240" w:lineRule="auto"/>
              <w:rPr>
                <w:rFonts w:cs="Calibri"/>
              </w:rPr>
            </w:pPr>
            <w:r w:rsidRPr="00325A02">
              <w:rPr>
                <w:b/>
                <w:bCs/>
              </w:rPr>
              <w:t>EVENTUALI ALLEGATI A SOSTEGNO DELLA SEGNALAZIONE</w:t>
            </w:r>
          </w:p>
        </w:tc>
        <w:tc>
          <w:tcPr>
            <w:tcW w:w="5088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472946" w:rsidRPr="00325A02" w:rsidRDefault="00472946" w:rsidP="007903D9">
            <w:pPr>
              <w:numPr>
                <w:ilvl w:val="0"/>
                <w:numId w:val="8"/>
              </w:numPr>
              <w:spacing w:before="120" w:after="120" w:line="240" w:lineRule="auto"/>
              <w:ind w:left="340" w:hanging="340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</w:t>
            </w:r>
            <w:r w:rsidRPr="00325A02">
              <w:t>.</w:t>
            </w:r>
          </w:p>
          <w:p w:rsidR="00472946" w:rsidRPr="00325A02" w:rsidRDefault="00472946" w:rsidP="007903D9">
            <w:pPr>
              <w:numPr>
                <w:ilvl w:val="0"/>
                <w:numId w:val="8"/>
              </w:numPr>
              <w:spacing w:before="120" w:after="120" w:line="240" w:lineRule="auto"/>
              <w:ind w:left="340" w:hanging="340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</w:t>
            </w:r>
            <w:r w:rsidRPr="00325A02">
              <w:t>.</w:t>
            </w:r>
          </w:p>
          <w:p w:rsidR="00472946" w:rsidRPr="00325A02" w:rsidRDefault="00472946" w:rsidP="007903D9">
            <w:pPr>
              <w:numPr>
                <w:ilvl w:val="0"/>
                <w:numId w:val="8"/>
              </w:numPr>
              <w:spacing w:before="120" w:after="120" w:line="240" w:lineRule="auto"/>
              <w:ind w:left="340" w:hanging="340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</w:t>
            </w:r>
            <w:r w:rsidRPr="00325A02">
              <w:t>.</w:t>
            </w:r>
          </w:p>
          <w:p w:rsidR="00472946" w:rsidRPr="00325A02" w:rsidRDefault="00472946" w:rsidP="007903D9">
            <w:pPr>
              <w:numPr>
                <w:ilvl w:val="0"/>
                <w:numId w:val="8"/>
              </w:numPr>
              <w:spacing w:before="120" w:after="120" w:line="240" w:lineRule="auto"/>
              <w:ind w:left="340" w:hanging="340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</w:t>
            </w:r>
            <w:r w:rsidRPr="00325A02">
              <w:t>.</w:t>
            </w:r>
          </w:p>
          <w:p w:rsidR="00472946" w:rsidRPr="00325A02" w:rsidRDefault="00472946" w:rsidP="007903D9">
            <w:pPr>
              <w:numPr>
                <w:ilvl w:val="0"/>
                <w:numId w:val="8"/>
              </w:numPr>
              <w:spacing w:before="120" w:after="120" w:line="240" w:lineRule="auto"/>
              <w:ind w:left="340" w:hanging="340"/>
            </w:pPr>
            <w:r w:rsidRPr="00325A02">
              <w:rPr>
                <w:rFonts w:cs="Calibri"/>
              </w:rPr>
              <w:t>……………………………………………………………………………</w:t>
            </w:r>
            <w:r w:rsidRPr="00325A02">
              <w:t>.</w:t>
            </w:r>
          </w:p>
        </w:tc>
      </w:tr>
      <w:tr w:rsidR="00472946" w:rsidRPr="00325A02">
        <w:tc>
          <w:tcPr>
            <w:tcW w:w="9874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472946" w:rsidRPr="00325A02" w:rsidRDefault="00472946">
            <w:pPr>
              <w:spacing w:before="120" w:after="0" w:line="240" w:lineRule="auto"/>
            </w:pPr>
            <w:r w:rsidRPr="00325A02">
              <w:rPr>
                <w:b/>
              </w:rPr>
              <w:t>NOTE</w:t>
            </w:r>
          </w:p>
          <w:p w:rsidR="00472946" w:rsidRPr="00325A02" w:rsidRDefault="00472946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 w:rsidRPr="00325A02">
              <w:t>Qualora il Segnalante rivesta la qualifica di Pubblico Ufficiale, l’invio della presente segnalazione non lo esonera dall’obbligo di denunciare alla competente Autorità Giudiziaria i fatti penalmente rilevanti e le ipotesi di danno erariale</w:t>
            </w:r>
          </w:p>
          <w:p w:rsidR="00472946" w:rsidRPr="00325A02" w:rsidRDefault="00472946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 w:rsidRPr="00325A02">
              <w:t>La segnalazione non riguarda rimostranze di carattere personale del Segnalante o richieste che attengono alla disciplina del rapporto di lavoro o ai rapporti con il superiore gerarchico o con colleghi, per le quali occorre far riferimento all’amministrazione del personale e al Comitato Unico di Garanzia</w:t>
            </w:r>
          </w:p>
          <w:p w:rsidR="00472946" w:rsidRPr="00325A02" w:rsidRDefault="00472946">
            <w:pPr>
              <w:numPr>
                <w:ilvl w:val="1"/>
                <w:numId w:val="8"/>
              </w:numPr>
              <w:spacing w:after="0" w:line="240" w:lineRule="auto"/>
              <w:jc w:val="both"/>
            </w:pPr>
            <w:r w:rsidRPr="00325A02">
              <w:t>Indicare i dati anagrafici se conosciuti e, in caso contrario, ogni altro elemento idoneo all’identificazione</w:t>
            </w:r>
          </w:p>
          <w:p w:rsidR="00472946" w:rsidRPr="00325A02" w:rsidRDefault="00472946">
            <w:pPr>
              <w:numPr>
                <w:ilvl w:val="1"/>
                <w:numId w:val="8"/>
              </w:numPr>
              <w:spacing w:after="120" w:line="240" w:lineRule="auto"/>
              <w:jc w:val="both"/>
            </w:pPr>
            <w:r w:rsidRPr="00325A02">
              <w:t xml:space="preserve">Indicare i dati anagrafici se conosciuti e, in caso contrario, ogni elemento idoneo all’identificazione </w:t>
            </w:r>
          </w:p>
        </w:tc>
      </w:tr>
    </w:tbl>
    <w:p w:rsidR="00472946" w:rsidRPr="00325A02" w:rsidRDefault="00472946">
      <w:pPr>
        <w:jc w:val="both"/>
      </w:pPr>
    </w:p>
    <w:p w:rsidR="00472946" w:rsidRPr="00325A02" w:rsidRDefault="00472946">
      <w:pPr>
        <w:jc w:val="both"/>
      </w:pPr>
    </w:p>
    <w:tbl>
      <w:tblPr>
        <w:tblW w:w="0" w:type="auto"/>
        <w:tblLayout w:type="fixed"/>
        <w:tblLook w:val="0000"/>
      </w:tblPr>
      <w:tblGrid>
        <w:gridCol w:w="9747"/>
      </w:tblGrid>
      <w:tr w:rsidR="00472946" w:rsidRPr="00325A02" w:rsidTr="00594270">
        <w:tc>
          <w:tcPr>
            <w:tcW w:w="9747" w:type="dxa"/>
          </w:tcPr>
          <w:p w:rsidR="00472946" w:rsidRPr="00325A02" w:rsidRDefault="00472946">
            <w:pPr>
              <w:snapToGrid w:val="0"/>
              <w:jc w:val="both"/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4547"/>
              <w:gridCol w:w="5229"/>
            </w:tblGrid>
            <w:tr w:rsidR="00472946" w:rsidRPr="00325A02">
              <w:tc>
                <w:tcPr>
                  <w:tcW w:w="4547" w:type="dxa"/>
                </w:tcPr>
                <w:p w:rsidR="00472946" w:rsidRPr="00325A02" w:rsidRDefault="00472946">
                  <w:pPr>
                    <w:jc w:val="center"/>
                    <w:rPr>
                      <w:rFonts w:cs="Calibri"/>
                    </w:rPr>
                  </w:pPr>
                  <w:r w:rsidRPr="00325A02">
                    <w:t>Luogo e data</w:t>
                  </w:r>
                  <w:r>
                    <w:t>*</w:t>
                  </w:r>
                </w:p>
                <w:p w:rsidR="00472946" w:rsidRPr="00325A02" w:rsidRDefault="00472946">
                  <w:pPr>
                    <w:jc w:val="center"/>
                  </w:pPr>
                  <w:r w:rsidRPr="00325A02">
                    <w:rPr>
                      <w:rFonts w:cs="Calibri"/>
                    </w:rPr>
                    <w:t>…………………………………………………………………………</w:t>
                  </w:r>
                </w:p>
              </w:tc>
              <w:tc>
                <w:tcPr>
                  <w:tcW w:w="5229" w:type="dxa"/>
                </w:tcPr>
                <w:p w:rsidR="00472946" w:rsidRPr="00325A02" w:rsidRDefault="00472946">
                  <w:pPr>
                    <w:jc w:val="center"/>
                    <w:rPr>
                      <w:rFonts w:cs="Calibri"/>
                    </w:rPr>
                  </w:pPr>
                  <w:r w:rsidRPr="00325A02">
                    <w:t>Firma</w:t>
                  </w:r>
                  <w:r>
                    <w:t>*</w:t>
                  </w:r>
                </w:p>
                <w:p w:rsidR="00472946" w:rsidRPr="00325A02" w:rsidRDefault="00472946">
                  <w:pPr>
                    <w:jc w:val="center"/>
                  </w:pPr>
                  <w:r w:rsidRPr="00325A02">
                    <w:rPr>
                      <w:rFonts w:cs="Calibri"/>
                    </w:rPr>
                    <w:t>………………………………………………………………………………………</w:t>
                  </w:r>
                </w:p>
              </w:tc>
            </w:tr>
          </w:tbl>
          <w:p w:rsidR="00472946" w:rsidRPr="00325A02" w:rsidRDefault="00472946">
            <w:pPr>
              <w:jc w:val="both"/>
            </w:pPr>
          </w:p>
        </w:tc>
      </w:tr>
    </w:tbl>
    <w:p w:rsidR="00472946" w:rsidRDefault="00472946">
      <w:pPr>
        <w:jc w:val="both"/>
      </w:pPr>
    </w:p>
    <w:p w:rsidR="00472946" w:rsidRDefault="00472946">
      <w:pPr>
        <w:jc w:val="both"/>
      </w:pPr>
    </w:p>
    <w:p w:rsidR="00472946" w:rsidRDefault="00472946">
      <w:pPr>
        <w:jc w:val="both"/>
      </w:pPr>
    </w:p>
    <w:p w:rsidR="00472946" w:rsidRPr="00FE523B" w:rsidRDefault="00472946">
      <w:pPr>
        <w:jc w:val="both"/>
        <w:rPr>
          <w:b/>
        </w:rPr>
      </w:pPr>
      <w:r w:rsidRPr="00FE523B">
        <w:rPr>
          <w:b/>
        </w:rPr>
        <w:t xml:space="preserve">* </w:t>
      </w:r>
      <w:r>
        <w:rPr>
          <w:b/>
        </w:rPr>
        <w:t>CAMPI OBBLIGATORI</w:t>
      </w:r>
    </w:p>
    <w:p w:rsidR="00472946" w:rsidRPr="00325A02" w:rsidRDefault="00472946">
      <w:pPr>
        <w:pageBreakBefore/>
        <w:spacing w:after="0" w:line="240" w:lineRule="auto"/>
        <w:jc w:val="both"/>
      </w:pPr>
    </w:p>
    <w:tbl>
      <w:tblPr>
        <w:tblW w:w="0" w:type="auto"/>
        <w:tblInd w:w="-10" w:type="dxa"/>
        <w:tblLayout w:type="fixed"/>
        <w:tblLook w:val="0000"/>
      </w:tblPr>
      <w:tblGrid>
        <w:gridCol w:w="4068"/>
        <w:gridCol w:w="6042"/>
      </w:tblGrid>
      <w:tr w:rsidR="00472946" w:rsidRPr="00325A02">
        <w:tc>
          <w:tcPr>
            <w:tcW w:w="10110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4BACC6"/>
          </w:tcPr>
          <w:p w:rsidR="00472946" w:rsidRPr="00325A02" w:rsidRDefault="00472946">
            <w:pPr>
              <w:tabs>
                <w:tab w:val="left" w:pos="1039"/>
              </w:tabs>
              <w:spacing w:before="120" w:after="120" w:line="240" w:lineRule="auto"/>
              <w:jc w:val="center"/>
            </w:pPr>
            <w:r>
              <w:rPr>
                <w:b/>
                <w:bCs/>
                <w:color w:val="FFFFFF"/>
              </w:rPr>
              <w:t>ALLEGATO N. 3</w:t>
            </w:r>
          </w:p>
        </w:tc>
      </w:tr>
      <w:tr w:rsidR="00472946" w:rsidRPr="00325A02">
        <w:tc>
          <w:tcPr>
            <w:tcW w:w="10110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472946" w:rsidRPr="00325A02" w:rsidRDefault="00472946">
            <w:pPr>
              <w:tabs>
                <w:tab w:val="left" w:pos="1039"/>
              </w:tabs>
              <w:spacing w:before="120" w:after="120" w:line="240" w:lineRule="auto"/>
              <w:jc w:val="center"/>
            </w:pPr>
            <w:r w:rsidRPr="00325A02">
              <w:rPr>
                <w:b/>
                <w:bCs/>
                <w:color w:val="244061"/>
              </w:rPr>
              <w:t xml:space="preserve">MODELLO PER </w:t>
            </w:r>
            <w:smartTag w:uri="urn:schemas-microsoft-com:office:smarttags" w:element="PersonName">
              <w:smartTagPr>
                <w:attr w:name="ProductID" w:val="LA SEGNALAZIONE DI COMPORTAMENTO"/>
              </w:smartTagPr>
              <w:r w:rsidRPr="00325A02">
                <w:rPr>
                  <w:b/>
                  <w:bCs/>
                  <w:color w:val="244061"/>
                </w:rPr>
                <w:t>LA SEGNALAZIONE DI COMPORTAMENTO</w:t>
              </w:r>
            </w:smartTag>
            <w:r w:rsidRPr="00325A02">
              <w:rPr>
                <w:b/>
                <w:bCs/>
                <w:color w:val="244061"/>
              </w:rPr>
              <w:t xml:space="preserve"> DISCRIMINATORIO SUL LUOGO DI LAVORO</w:t>
            </w:r>
          </w:p>
        </w:tc>
      </w:tr>
      <w:tr w:rsidR="00472946" w:rsidRPr="00325A02">
        <w:tc>
          <w:tcPr>
            <w:tcW w:w="10110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472946" w:rsidRPr="00325A02" w:rsidRDefault="00472946">
            <w:pPr>
              <w:tabs>
                <w:tab w:val="left" w:pos="1039"/>
              </w:tabs>
              <w:spacing w:before="120" w:after="120" w:line="240" w:lineRule="auto"/>
              <w:jc w:val="both"/>
              <w:rPr>
                <w:b/>
                <w:bCs/>
              </w:rPr>
            </w:pPr>
            <w:r w:rsidRPr="00325A02">
              <w:rPr>
                <w:b/>
                <w:bCs/>
              </w:rPr>
              <w:t>Io sottoscritto/a ……………………………………………………, ,…………………</w:t>
            </w:r>
            <w:r>
              <w:rPr>
                <w:b/>
                <w:bCs/>
              </w:rPr>
              <w:t>…………………………………………………………………</w:t>
            </w:r>
          </w:p>
          <w:p w:rsidR="00472946" w:rsidRPr="00325A02" w:rsidRDefault="00472946">
            <w:pPr>
              <w:tabs>
                <w:tab w:val="left" w:pos="1039"/>
              </w:tabs>
              <w:spacing w:before="120" w:after="120" w:line="240" w:lineRule="auto"/>
              <w:jc w:val="both"/>
              <w:rPr>
                <w:b/>
                <w:bCs/>
              </w:rPr>
            </w:pPr>
            <w:r w:rsidRPr="00325A02">
              <w:rPr>
                <w:b/>
                <w:bCs/>
              </w:rPr>
              <w:t>profilo professionale d’inquadramento: ……………………………………</w:t>
            </w:r>
            <w:r>
              <w:rPr>
                <w:b/>
                <w:bCs/>
              </w:rPr>
              <w:t>…………………………………………………………………..</w:t>
            </w:r>
          </w:p>
          <w:p w:rsidR="00472946" w:rsidRPr="00325A02" w:rsidRDefault="00472946">
            <w:pPr>
              <w:tabs>
                <w:tab w:val="left" w:pos="1039"/>
              </w:tabs>
              <w:spacing w:before="120" w:after="120" w:line="240" w:lineRule="auto"/>
              <w:jc w:val="both"/>
              <w:rPr>
                <w:b/>
                <w:bCs/>
              </w:rPr>
            </w:pPr>
            <w:r w:rsidRPr="00325A02">
              <w:rPr>
                <w:b/>
                <w:bCs/>
              </w:rPr>
              <w:t>in servizio presso: ……………………………………………………………………</w:t>
            </w:r>
            <w:r>
              <w:rPr>
                <w:b/>
                <w:bCs/>
              </w:rPr>
              <w:t>……………………………………………………………………</w:t>
            </w:r>
          </w:p>
          <w:p w:rsidR="00472946" w:rsidRPr="00325A02" w:rsidRDefault="00472946">
            <w:pPr>
              <w:tabs>
                <w:tab w:val="left" w:pos="1039"/>
              </w:tabs>
              <w:spacing w:before="120" w:after="120" w:line="240" w:lineRule="auto"/>
              <w:jc w:val="both"/>
              <w:rPr>
                <w:b/>
                <w:bCs/>
              </w:rPr>
            </w:pPr>
            <w:r w:rsidRPr="00325A02">
              <w:rPr>
                <w:b/>
                <w:bCs/>
              </w:rPr>
              <w:t>Numero telefono: ……………………………………………Indirizzo e-mail:</w:t>
            </w:r>
            <w:r>
              <w:rPr>
                <w:b/>
                <w:bCs/>
              </w:rPr>
              <w:t xml:space="preserve"> …………………………………………………………………</w:t>
            </w:r>
          </w:p>
          <w:p w:rsidR="00472946" w:rsidRPr="00325A02" w:rsidRDefault="00472946">
            <w:pPr>
              <w:tabs>
                <w:tab w:val="left" w:pos="1039"/>
              </w:tabs>
              <w:spacing w:before="120" w:after="120" w:line="240" w:lineRule="auto"/>
              <w:jc w:val="both"/>
              <w:rPr>
                <w:rFonts w:cs="Calibri"/>
                <w:b/>
                <w:bCs/>
              </w:rPr>
            </w:pPr>
            <w:r w:rsidRPr="00325A02">
              <w:rPr>
                <w:b/>
                <w:bCs/>
              </w:rPr>
              <w:t>Faccio presente che, a seguito della segnalazione da me prodotta in data:…</w:t>
            </w:r>
            <w:r>
              <w:rPr>
                <w:b/>
                <w:bCs/>
              </w:rPr>
              <w:t>……………………….relativa a: ………..</w:t>
            </w:r>
          </w:p>
          <w:p w:rsidR="00472946" w:rsidRPr="00325A02" w:rsidRDefault="00472946">
            <w:pPr>
              <w:tabs>
                <w:tab w:val="left" w:pos="1039"/>
              </w:tabs>
              <w:spacing w:before="120" w:after="120" w:line="240" w:lineRule="auto"/>
              <w:jc w:val="both"/>
              <w:rPr>
                <w:rFonts w:cs="Calibri"/>
                <w:b/>
                <w:bCs/>
              </w:rPr>
            </w:pPr>
            <w:r w:rsidRPr="00325A02">
              <w:rPr>
                <w:rFonts w:cs="Calibri"/>
                <w:b/>
                <w:bCs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472946" w:rsidRPr="00325A02" w:rsidRDefault="00472946">
            <w:pPr>
              <w:tabs>
                <w:tab w:val="left" w:pos="1039"/>
              </w:tabs>
              <w:spacing w:before="120" w:after="120" w:line="240" w:lineRule="auto"/>
              <w:jc w:val="both"/>
              <w:rPr>
                <w:rFonts w:cs="Calibri"/>
                <w:b/>
                <w:bCs/>
              </w:rPr>
            </w:pPr>
            <w:r w:rsidRPr="00325A02">
              <w:rPr>
                <w:rFonts w:cs="Calibri"/>
                <w:b/>
                <w:bCs/>
              </w:rPr>
              <w:t>…………………………………………………………………………………………………</w:t>
            </w:r>
            <w:r>
              <w:rPr>
                <w:rFonts w:cs="Calibri"/>
                <w:b/>
                <w:bCs/>
              </w:rPr>
              <w:t>……………………………………………………………………</w:t>
            </w:r>
          </w:p>
          <w:p w:rsidR="00472946" w:rsidRPr="00325A02" w:rsidRDefault="00472946">
            <w:pPr>
              <w:tabs>
                <w:tab w:val="left" w:pos="1039"/>
              </w:tabs>
              <w:spacing w:before="120" w:after="120" w:line="240" w:lineRule="auto"/>
              <w:jc w:val="both"/>
              <w:rPr>
                <w:b/>
                <w:bCs/>
              </w:rPr>
            </w:pPr>
            <w:r w:rsidRPr="00325A02">
              <w:rPr>
                <w:rFonts w:cs="Calibri"/>
                <w:b/>
                <w:bCs/>
              </w:rPr>
              <w:t>…………………………………………………………………………………………………</w:t>
            </w:r>
            <w:r>
              <w:rPr>
                <w:rFonts w:cs="Calibri"/>
                <w:b/>
                <w:bCs/>
              </w:rPr>
              <w:t>……………………………………………………………………</w:t>
            </w:r>
          </w:p>
          <w:p w:rsidR="00472946" w:rsidRPr="00325A02" w:rsidRDefault="00472946">
            <w:pPr>
              <w:tabs>
                <w:tab w:val="left" w:pos="1039"/>
              </w:tabs>
              <w:spacing w:before="120" w:after="120" w:line="240" w:lineRule="auto"/>
              <w:jc w:val="both"/>
            </w:pPr>
            <w:r w:rsidRPr="00325A02">
              <w:rPr>
                <w:b/>
                <w:bCs/>
              </w:rPr>
              <w:t xml:space="preserve">Di aver subito il seguente episodio discriminatorio, come da descrizione che segue </w:t>
            </w:r>
          </w:p>
        </w:tc>
      </w:tr>
      <w:tr w:rsidR="00472946" w:rsidRPr="00325A02">
        <w:tc>
          <w:tcPr>
            <w:tcW w:w="406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  <w:vAlign w:val="center"/>
          </w:tcPr>
          <w:p w:rsidR="00472946" w:rsidRPr="00325A02" w:rsidRDefault="00472946">
            <w:pPr>
              <w:tabs>
                <w:tab w:val="left" w:pos="1039"/>
              </w:tabs>
              <w:spacing w:before="120" w:after="120" w:line="240" w:lineRule="auto"/>
              <w:rPr>
                <w:b/>
                <w:bCs/>
              </w:rPr>
            </w:pPr>
            <w:r w:rsidRPr="00325A02">
              <w:rPr>
                <w:b/>
                <w:bCs/>
              </w:rPr>
              <w:t>DATA/PERIODO  IN CUI SI È VERIFICATO</w:t>
            </w:r>
          </w:p>
          <w:p w:rsidR="00472946" w:rsidRPr="00325A02" w:rsidRDefault="00472946">
            <w:pPr>
              <w:tabs>
                <w:tab w:val="left" w:pos="1039"/>
              </w:tabs>
              <w:spacing w:before="120" w:after="120" w:line="240" w:lineRule="auto"/>
              <w:rPr>
                <w:rFonts w:cs="Calibri"/>
              </w:rPr>
            </w:pPr>
            <w:r w:rsidRPr="00325A02">
              <w:rPr>
                <w:b/>
                <w:bCs/>
              </w:rPr>
              <w:t>L’EPISODIO</w:t>
            </w:r>
          </w:p>
        </w:tc>
        <w:tc>
          <w:tcPr>
            <w:tcW w:w="6042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472946" w:rsidRPr="00325A02" w:rsidRDefault="00472946">
            <w:pPr>
              <w:tabs>
                <w:tab w:val="left" w:pos="1039"/>
              </w:tabs>
              <w:spacing w:before="120" w:after="120" w:line="240" w:lineRule="auto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……………………………………………………………………………………………………</w:t>
            </w:r>
          </w:p>
          <w:p w:rsidR="00472946" w:rsidRPr="00325A02" w:rsidRDefault="00472946">
            <w:pPr>
              <w:tabs>
                <w:tab w:val="left" w:pos="1039"/>
              </w:tabs>
              <w:spacing w:before="120" w:after="120" w:line="240" w:lineRule="auto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……………………………………………………………………………………………………</w:t>
            </w:r>
          </w:p>
          <w:p w:rsidR="00472946" w:rsidRPr="00325A02" w:rsidRDefault="00472946">
            <w:pPr>
              <w:tabs>
                <w:tab w:val="left" w:pos="1039"/>
              </w:tabs>
              <w:spacing w:before="120" w:after="120" w:line="240" w:lineRule="auto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……………………………………………………………………………………………………</w:t>
            </w:r>
          </w:p>
          <w:p w:rsidR="00472946" w:rsidRPr="00325A02" w:rsidRDefault="00472946">
            <w:pPr>
              <w:tabs>
                <w:tab w:val="left" w:pos="1039"/>
              </w:tabs>
              <w:spacing w:before="120" w:after="120" w:line="240" w:lineRule="auto"/>
            </w:pPr>
            <w:r w:rsidRPr="00325A02">
              <w:rPr>
                <w:rFonts w:cs="Calibri"/>
              </w:rPr>
              <w:t>……………………………………………………………………………………………………</w:t>
            </w:r>
          </w:p>
        </w:tc>
      </w:tr>
      <w:tr w:rsidR="00472946" w:rsidRPr="00325A02">
        <w:tc>
          <w:tcPr>
            <w:tcW w:w="406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vAlign w:val="center"/>
          </w:tcPr>
          <w:p w:rsidR="00472946" w:rsidRPr="00325A02" w:rsidRDefault="00472946">
            <w:pPr>
              <w:tabs>
                <w:tab w:val="left" w:pos="1039"/>
              </w:tabs>
              <w:spacing w:before="120" w:after="120" w:line="240" w:lineRule="auto"/>
              <w:rPr>
                <w:rFonts w:cs="Calibri"/>
              </w:rPr>
            </w:pPr>
            <w:r w:rsidRPr="00325A02">
              <w:rPr>
                <w:b/>
                <w:bCs/>
              </w:rPr>
              <w:t xml:space="preserve">DESCRIZIONE DELL’EPISODIO </w:t>
            </w:r>
          </w:p>
        </w:tc>
        <w:tc>
          <w:tcPr>
            <w:tcW w:w="6042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472946" w:rsidRPr="00325A02" w:rsidRDefault="00472946">
            <w:pPr>
              <w:spacing w:before="120" w:after="120" w:line="240" w:lineRule="auto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</w:t>
            </w:r>
            <w:r w:rsidRPr="00325A02">
              <w:t>...........................</w:t>
            </w:r>
          </w:p>
          <w:p w:rsidR="00472946" w:rsidRPr="00325A02" w:rsidRDefault="00472946">
            <w:pPr>
              <w:spacing w:before="120" w:after="120" w:line="240" w:lineRule="auto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……………………………………………………………………………………………………</w:t>
            </w:r>
          </w:p>
          <w:p w:rsidR="00472946" w:rsidRPr="00325A02" w:rsidRDefault="00472946">
            <w:pPr>
              <w:spacing w:before="120" w:after="120" w:line="240" w:lineRule="auto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……………………………………………………………………………………………………</w:t>
            </w:r>
          </w:p>
          <w:p w:rsidR="00472946" w:rsidRPr="00325A02" w:rsidRDefault="00472946">
            <w:pPr>
              <w:spacing w:before="120" w:after="120" w:line="240" w:lineRule="auto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…………………………………………………………………………………………………</w:t>
            </w:r>
            <w:r w:rsidRPr="00325A02">
              <w:t>...</w:t>
            </w:r>
          </w:p>
          <w:p w:rsidR="00472946" w:rsidRPr="00325A02" w:rsidRDefault="00472946">
            <w:pPr>
              <w:spacing w:before="120" w:after="120" w:line="240" w:lineRule="auto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……………………………………………………………………………………………………</w:t>
            </w:r>
          </w:p>
          <w:p w:rsidR="00472946" w:rsidRPr="00325A02" w:rsidRDefault="00472946">
            <w:pPr>
              <w:spacing w:before="120" w:after="120" w:line="240" w:lineRule="auto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……………………………………………………………………………………………………</w:t>
            </w:r>
          </w:p>
          <w:p w:rsidR="00472946" w:rsidRPr="00325A02" w:rsidRDefault="00472946">
            <w:pPr>
              <w:spacing w:before="120" w:after="120" w:line="240" w:lineRule="auto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……………………………………………………………………………………………………</w:t>
            </w:r>
          </w:p>
          <w:p w:rsidR="00472946" w:rsidRPr="00325A02" w:rsidRDefault="00472946">
            <w:pPr>
              <w:spacing w:before="120" w:after="120" w:line="240" w:lineRule="auto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……………………………………………………………………………………………………</w:t>
            </w:r>
          </w:p>
          <w:p w:rsidR="00472946" w:rsidRPr="00325A02" w:rsidRDefault="00472946">
            <w:pPr>
              <w:spacing w:before="120" w:after="120" w:line="240" w:lineRule="auto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……………………………………………………………………………………………………</w:t>
            </w:r>
          </w:p>
          <w:p w:rsidR="00472946" w:rsidRPr="00325A02" w:rsidRDefault="00472946">
            <w:pPr>
              <w:spacing w:before="120" w:after="120" w:line="240" w:lineRule="auto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……………………………………………………………………………………………………</w:t>
            </w:r>
          </w:p>
          <w:p w:rsidR="00472946" w:rsidRPr="00325A02" w:rsidRDefault="00472946">
            <w:pPr>
              <w:spacing w:before="120" w:after="120" w:line="240" w:lineRule="auto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……………………………………………………………………………………………………</w:t>
            </w:r>
          </w:p>
          <w:p w:rsidR="00472946" w:rsidRPr="00325A02" w:rsidRDefault="00472946">
            <w:pPr>
              <w:spacing w:before="120" w:after="120" w:line="240" w:lineRule="auto"/>
            </w:pPr>
            <w:r w:rsidRPr="00325A02">
              <w:rPr>
                <w:rFonts w:cs="Calibri"/>
              </w:rPr>
              <w:t>……………………………………………………………………………………………………</w:t>
            </w:r>
          </w:p>
        </w:tc>
      </w:tr>
      <w:tr w:rsidR="00472946" w:rsidRPr="00325A02">
        <w:tc>
          <w:tcPr>
            <w:tcW w:w="406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  <w:vAlign w:val="center"/>
          </w:tcPr>
          <w:p w:rsidR="00472946" w:rsidRPr="00325A02" w:rsidRDefault="00472946">
            <w:pPr>
              <w:tabs>
                <w:tab w:val="left" w:pos="1039"/>
              </w:tabs>
              <w:spacing w:before="120" w:after="120" w:line="240" w:lineRule="auto"/>
              <w:rPr>
                <w:rFonts w:cs="Calibri"/>
              </w:rPr>
            </w:pPr>
            <w:r w:rsidRPr="00325A02">
              <w:rPr>
                <w:b/>
                <w:bCs/>
              </w:rPr>
              <w:t xml:space="preserve">SOGGETTI COINVOLTI </w:t>
            </w:r>
          </w:p>
        </w:tc>
        <w:tc>
          <w:tcPr>
            <w:tcW w:w="6042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472946" w:rsidRPr="00325A02" w:rsidRDefault="00472946">
            <w:pPr>
              <w:spacing w:before="120" w:after="120" w:line="240" w:lineRule="auto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……………………………………………………………………………………………………</w:t>
            </w:r>
          </w:p>
          <w:p w:rsidR="00472946" w:rsidRPr="00325A02" w:rsidRDefault="00472946">
            <w:pPr>
              <w:spacing w:before="120" w:after="120" w:line="240" w:lineRule="auto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……………………………………………………………………………………………………</w:t>
            </w:r>
          </w:p>
          <w:p w:rsidR="00472946" w:rsidRPr="00325A02" w:rsidRDefault="00472946">
            <w:pPr>
              <w:spacing w:before="120" w:after="120" w:line="240" w:lineRule="auto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……………………………………………………………………………………………………</w:t>
            </w:r>
          </w:p>
          <w:p w:rsidR="00472946" w:rsidRPr="00325A02" w:rsidRDefault="00472946">
            <w:pPr>
              <w:spacing w:before="120" w:after="120" w:line="240" w:lineRule="auto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……………………………………………………………………………………………………</w:t>
            </w:r>
          </w:p>
          <w:p w:rsidR="00472946" w:rsidRPr="00325A02" w:rsidRDefault="00472946">
            <w:pPr>
              <w:spacing w:before="120" w:after="120" w:line="240" w:lineRule="auto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……………………………………………………………………………………………………</w:t>
            </w:r>
          </w:p>
          <w:p w:rsidR="00472946" w:rsidRPr="00325A02" w:rsidRDefault="00472946">
            <w:pPr>
              <w:spacing w:before="120" w:after="120" w:line="240" w:lineRule="auto"/>
            </w:pPr>
            <w:r w:rsidRPr="00325A02">
              <w:rPr>
                <w:rFonts w:cs="Calibri"/>
              </w:rPr>
              <w:t>…………………………………………………………………………………………………</w:t>
            </w:r>
            <w:r w:rsidRPr="00325A02">
              <w:t>..</w:t>
            </w:r>
          </w:p>
        </w:tc>
      </w:tr>
      <w:tr w:rsidR="00472946" w:rsidRPr="00325A02">
        <w:tc>
          <w:tcPr>
            <w:tcW w:w="406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</w:tcPr>
          <w:p w:rsidR="00472946" w:rsidRPr="00325A02" w:rsidRDefault="00472946">
            <w:pPr>
              <w:tabs>
                <w:tab w:val="left" w:pos="1039"/>
              </w:tabs>
              <w:spacing w:before="120" w:after="120" w:line="240" w:lineRule="auto"/>
              <w:rPr>
                <w:rFonts w:cs="Calibri"/>
              </w:rPr>
            </w:pPr>
            <w:r w:rsidRPr="00325A02">
              <w:rPr>
                <w:b/>
                <w:bCs/>
              </w:rPr>
              <w:t xml:space="preserve">TESTIMONI DELL’EPSIDODIO </w:t>
            </w:r>
          </w:p>
        </w:tc>
        <w:tc>
          <w:tcPr>
            <w:tcW w:w="6042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472946" w:rsidRPr="00325A02" w:rsidRDefault="00472946">
            <w:pPr>
              <w:numPr>
                <w:ilvl w:val="1"/>
                <w:numId w:val="7"/>
              </w:numPr>
              <w:spacing w:before="120" w:after="120" w:line="240" w:lineRule="auto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……………………………………………………………………………………………</w:t>
            </w:r>
            <w:r w:rsidRPr="00325A02">
              <w:t>..</w:t>
            </w:r>
          </w:p>
          <w:p w:rsidR="00472946" w:rsidRPr="00325A02" w:rsidRDefault="00472946">
            <w:pPr>
              <w:numPr>
                <w:ilvl w:val="1"/>
                <w:numId w:val="7"/>
              </w:numPr>
              <w:spacing w:before="120" w:after="120" w:line="240" w:lineRule="auto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……………………………………………………………………………………………</w:t>
            </w:r>
            <w:r w:rsidRPr="00325A02">
              <w:t>..</w:t>
            </w:r>
          </w:p>
          <w:p w:rsidR="00472946" w:rsidRPr="00325A02" w:rsidRDefault="00472946">
            <w:pPr>
              <w:numPr>
                <w:ilvl w:val="1"/>
                <w:numId w:val="7"/>
              </w:numPr>
              <w:spacing w:before="120" w:after="120" w:line="240" w:lineRule="auto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……………………………………………………………………………………………</w:t>
            </w:r>
            <w:r w:rsidRPr="00325A02">
              <w:t>..</w:t>
            </w:r>
          </w:p>
          <w:p w:rsidR="00472946" w:rsidRPr="00325A02" w:rsidRDefault="00472946">
            <w:pPr>
              <w:numPr>
                <w:ilvl w:val="1"/>
                <w:numId w:val="7"/>
              </w:numPr>
              <w:spacing w:before="120" w:after="120" w:line="240" w:lineRule="auto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……………………………………………………………………………………………</w:t>
            </w:r>
            <w:r w:rsidRPr="00325A02">
              <w:t>..</w:t>
            </w:r>
          </w:p>
          <w:p w:rsidR="00472946" w:rsidRPr="00325A02" w:rsidRDefault="00472946">
            <w:pPr>
              <w:numPr>
                <w:ilvl w:val="1"/>
                <w:numId w:val="7"/>
              </w:numPr>
              <w:spacing w:before="120" w:after="120" w:line="240" w:lineRule="auto"/>
            </w:pPr>
            <w:r w:rsidRPr="00325A02">
              <w:rPr>
                <w:rFonts w:cs="Calibri"/>
              </w:rPr>
              <w:t>……………………………………………………………………………………………</w:t>
            </w:r>
            <w:r w:rsidRPr="00325A02">
              <w:t>..</w:t>
            </w:r>
          </w:p>
        </w:tc>
      </w:tr>
      <w:tr w:rsidR="00472946" w:rsidRPr="00325A02">
        <w:tc>
          <w:tcPr>
            <w:tcW w:w="406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472946" w:rsidRPr="00325A02" w:rsidRDefault="00472946">
            <w:pPr>
              <w:tabs>
                <w:tab w:val="left" w:pos="1039"/>
              </w:tabs>
              <w:spacing w:before="120" w:after="120" w:line="240" w:lineRule="auto"/>
              <w:rPr>
                <w:rFonts w:cs="Calibri"/>
              </w:rPr>
            </w:pPr>
            <w:r w:rsidRPr="00325A02">
              <w:rPr>
                <w:b/>
                <w:bCs/>
              </w:rPr>
              <w:t>OGNI ALTRA INFORMAZIONE RITENUTA UTILE</w:t>
            </w:r>
          </w:p>
        </w:tc>
        <w:tc>
          <w:tcPr>
            <w:tcW w:w="6042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472946" w:rsidRPr="00325A02" w:rsidRDefault="00472946">
            <w:pPr>
              <w:spacing w:before="120" w:after="120" w:line="240" w:lineRule="auto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……………………………………………………………………………………………………</w:t>
            </w:r>
          </w:p>
          <w:p w:rsidR="00472946" w:rsidRPr="00325A02" w:rsidRDefault="00472946">
            <w:pPr>
              <w:spacing w:before="120" w:after="120" w:line="240" w:lineRule="auto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……………………………………………………………………………………………………</w:t>
            </w:r>
          </w:p>
          <w:p w:rsidR="00472946" w:rsidRPr="00325A02" w:rsidRDefault="00472946">
            <w:pPr>
              <w:spacing w:before="120" w:after="120" w:line="240" w:lineRule="auto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……………………………………………………………………………………………………</w:t>
            </w:r>
          </w:p>
          <w:p w:rsidR="00472946" w:rsidRPr="00325A02" w:rsidRDefault="00472946">
            <w:pPr>
              <w:spacing w:before="120" w:after="120" w:line="240" w:lineRule="auto"/>
              <w:rPr>
                <w:rFonts w:cs="Calibri"/>
              </w:rPr>
            </w:pPr>
            <w:r w:rsidRPr="00325A02">
              <w:rPr>
                <w:rFonts w:cs="Calibri"/>
              </w:rPr>
              <w:t>……………………………………………………………………………………………………</w:t>
            </w:r>
          </w:p>
          <w:p w:rsidR="00472946" w:rsidRPr="00325A02" w:rsidRDefault="00472946">
            <w:pPr>
              <w:spacing w:before="120" w:after="120" w:line="240" w:lineRule="auto"/>
            </w:pPr>
            <w:r w:rsidRPr="00325A02">
              <w:rPr>
                <w:rFonts w:cs="Calibri"/>
              </w:rPr>
              <w:t>……………………………………………………………………………………………………</w:t>
            </w:r>
          </w:p>
        </w:tc>
      </w:tr>
    </w:tbl>
    <w:p w:rsidR="00472946" w:rsidRPr="00325A02" w:rsidRDefault="00472946">
      <w:pPr>
        <w:jc w:val="both"/>
      </w:pPr>
    </w:p>
    <w:p w:rsidR="00472946" w:rsidRPr="00325A02" w:rsidRDefault="00472946">
      <w:pPr>
        <w:tabs>
          <w:tab w:val="left" w:pos="1039"/>
        </w:tabs>
        <w:jc w:val="both"/>
      </w:pPr>
    </w:p>
    <w:tbl>
      <w:tblPr>
        <w:tblW w:w="0" w:type="auto"/>
        <w:tblLayout w:type="fixed"/>
        <w:tblLook w:val="0000"/>
      </w:tblPr>
      <w:tblGrid>
        <w:gridCol w:w="9854"/>
      </w:tblGrid>
      <w:tr w:rsidR="00472946" w:rsidRPr="00325A02">
        <w:tc>
          <w:tcPr>
            <w:tcW w:w="9854" w:type="dxa"/>
          </w:tcPr>
          <w:p w:rsidR="00472946" w:rsidRPr="00325A02" w:rsidRDefault="00472946">
            <w:pPr>
              <w:snapToGrid w:val="0"/>
              <w:jc w:val="both"/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4547"/>
              <w:gridCol w:w="5229"/>
            </w:tblGrid>
            <w:tr w:rsidR="00472946" w:rsidRPr="00325A02">
              <w:tc>
                <w:tcPr>
                  <w:tcW w:w="4547" w:type="dxa"/>
                </w:tcPr>
                <w:p w:rsidR="00472946" w:rsidRPr="00325A02" w:rsidRDefault="00472946">
                  <w:pPr>
                    <w:jc w:val="center"/>
                    <w:rPr>
                      <w:rFonts w:cs="Calibri"/>
                    </w:rPr>
                  </w:pPr>
                  <w:r w:rsidRPr="00325A02">
                    <w:t>Luogo e data</w:t>
                  </w:r>
                </w:p>
                <w:p w:rsidR="00472946" w:rsidRPr="00325A02" w:rsidRDefault="00472946">
                  <w:pPr>
                    <w:jc w:val="center"/>
                  </w:pPr>
                  <w:r w:rsidRPr="00325A02">
                    <w:rPr>
                      <w:rFonts w:cs="Calibri"/>
                    </w:rPr>
                    <w:t>…………………………………………………………………………</w:t>
                  </w:r>
                </w:p>
              </w:tc>
              <w:tc>
                <w:tcPr>
                  <w:tcW w:w="5229" w:type="dxa"/>
                </w:tcPr>
                <w:p w:rsidR="00472946" w:rsidRPr="00325A02" w:rsidRDefault="00472946">
                  <w:pPr>
                    <w:jc w:val="center"/>
                    <w:rPr>
                      <w:rFonts w:cs="Calibri"/>
                    </w:rPr>
                  </w:pPr>
                  <w:r w:rsidRPr="00325A02">
                    <w:t>Firma</w:t>
                  </w:r>
                </w:p>
                <w:p w:rsidR="00472946" w:rsidRPr="00325A02" w:rsidRDefault="00472946">
                  <w:pPr>
                    <w:jc w:val="center"/>
                  </w:pPr>
                  <w:r w:rsidRPr="00325A02">
                    <w:rPr>
                      <w:rFonts w:cs="Calibri"/>
                    </w:rPr>
                    <w:t>………………………………………………………………………………………</w:t>
                  </w:r>
                </w:p>
              </w:tc>
            </w:tr>
          </w:tbl>
          <w:p w:rsidR="00472946" w:rsidRPr="00325A02" w:rsidRDefault="00472946">
            <w:pPr>
              <w:jc w:val="both"/>
            </w:pPr>
          </w:p>
        </w:tc>
      </w:tr>
    </w:tbl>
    <w:p w:rsidR="00472946" w:rsidRPr="00325A02" w:rsidRDefault="00472946">
      <w:pPr>
        <w:tabs>
          <w:tab w:val="left" w:pos="1039"/>
        </w:tabs>
        <w:jc w:val="both"/>
      </w:pPr>
    </w:p>
    <w:p w:rsidR="00472946" w:rsidRPr="00325A02" w:rsidRDefault="00472946">
      <w:pPr>
        <w:tabs>
          <w:tab w:val="left" w:pos="1039"/>
        </w:tabs>
        <w:jc w:val="both"/>
      </w:pPr>
    </w:p>
    <w:p w:rsidR="00472946" w:rsidRPr="00325A02" w:rsidRDefault="00472946">
      <w:pPr>
        <w:tabs>
          <w:tab w:val="left" w:pos="1039"/>
        </w:tabs>
        <w:jc w:val="both"/>
      </w:pPr>
    </w:p>
    <w:p w:rsidR="00472946" w:rsidRPr="00325A02" w:rsidRDefault="00472946">
      <w:pPr>
        <w:tabs>
          <w:tab w:val="left" w:pos="1039"/>
        </w:tabs>
        <w:jc w:val="both"/>
      </w:pPr>
    </w:p>
    <w:p w:rsidR="00472946" w:rsidRPr="00325A02" w:rsidRDefault="00472946">
      <w:pPr>
        <w:tabs>
          <w:tab w:val="left" w:pos="1039"/>
        </w:tabs>
        <w:jc w:val="both"/>
      </w:pPr>
    </w:p>
    <w:p w:rsidR="00472946" w:rsidRPr="00325A02" w:rsidRDefault="00472946">
      <w:pPr>
        <w:tabs>
          <w:tab w:val="left" w:pos="1039"/>
        </w:tabs>
        <w:jc w:val="both"/>
      </w:pPr>
    </w:p>
    <w:p w:rsidR="00472946" w:rsidRPr="00325A02" w:rsidRDefault="00472946">
      <w:pPr>
        <w:tabs>
          <w:tab w:val="left" w:pos="1039"/>
        </w:tabs>
        <w:jc w:val="both"/>
      </w:pPr>
    </w:p>
    <w:p w:rsidR="00472946" w:rsidRPr="00325A02" w:rsidRDefault="00472946">
      <w:pPr>
        <w:tabs>
          <w:tab w:val="left" w:pos="1039"/>
        </w:tabs>
        <w:jc w:val="both"/>
      </w:pPr>
    </w:p>
    <w:p w:rsidR="00472946" w:rsidRPr="00325A02" w:rsidRDefault="00472946">
      <w:pPr>
        <w:tabs>
          <w:tab w:val="left" w:pos="1039"/>
        </w:tabs>
        <w:jc w:val="both"/>
      </w:pPr>
    </w:p>
    <w:p w:rsidR="00472946" w:rsidRPr="00325A02" w:rsidRDefault="00472946">
      <w:pPr>
        <w:tabs>
          <w:tab w:val="left" w:pos="1039"/>
        </w:tabs>
        <w:jc w:val="both"/>
      </w:pPr>
    </w:p>
    <w:p w:rsidR="00472946" w:rsidRPr="00325A02" w:rsidRDefault="00472946">
      <w:pPr>
        <w:tabs>
          <w:tab w:val="left" w:pos="1039"/>
        </w:tabs>
        <w:jc w:val="both"/>
      </w:pPr>
    </w:p>
    <w:p w:rsidR="00472946" w:rsidRPr="00325A02" w:rsidRDefault="00472946">
      <w:pPr>
        <w:tabs>
          <w:tab w:val="left" w:pos="1039"/>
        </w:tabs>
        <w:jc w:val="both"/>
      </w:pPr>
    </w:p>
    <w:p w:rsidR="00472946" w:rsidRPr="00325A02" w:rsidRDefault="00472946">
      <w:pPr>
        <w:tabs>
          <w:tab w:val="left" w:pos="1039"/>
        </w:tabs>
        <w:jc w:val="both"/>
      </w:pPr>
    </w:p>
    <w:p w:rsidR="00472946" w:rsidRPr="00325A02" w:rsidRDefault="00472946">
      <w:pPr>
        <w:tabs>
          <w:tab w:val="left" w:pos="1039"/>
        </w:tabs>
        <w:jc w:val="both"/>
      </w:pPr>
    </w:p>
    <w:p w:rsidR="00472946" w:rsidRPr="00325A02" w:rsidRDefault="00472946">
      <w:pPr>
        <w:tabs>
          <w:tab w:val="left" w:pos="1039"/>
        </w:tabs>
        <w:jc w:val="both"/>
      </w:pPr>
    </w:p>
    <w:sectPr w:rsidR="00472946" w:rsidRPr="00325A02" w:rsidSect="00CC5AEF">
      <w:pgSz w:w="11906" w:h="16838"/>
      <w:pgMar w:top="1417" w:right="1134" w:bottom="1134" w:left="1134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946" w:rsidRDefault="00472946">
      <w:r>
        <w:separator/>
      </w:r>
    </w:p>
  </w:endnote>
  <w:endnote w:type="continuationSeparator" w:id="0">
    <w:p w:rsidR="00472946" w:rsidRDefault="00472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946" w:rsidRDefault="00472946">
      <w:r>
        <w:separator/>
      </w:r>
    </w:p>
  </w:footnote>
  <w:footnote w:type="continuationSeparator" w:id="0">
    <w:p w:rsidR="00472946" w:rsidRDefault="004729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i/>
        <w:color w:val="80000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i/>
        <w:color w:val="8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333399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333399"/>
      </w:rPr>
    </w:lvl>
  </w:abstractNum>
  <w:abstractNum w:abstractNumId="3">
    <w:nsid w:val="00000004"/>
    <w:multiLevelType w:val="singleLevel"/>
    <w:tmpl w:val="826859AC"/>
    <w:name w:val="WW8Num9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Calibri" w:hAnsi="Calibri" w:cs="Arial" w:hint="default"/>
        <w:b/>
        <w:i w:val="0"/>
        <w:color w:val="800000"/>
        <w:sz w:val="22"/>
        <w:szCs w:val="22"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333399"/>
      </w:rPr>
    </w:lvl>
  </w:abstractNum>
  <w:abstractNum w:abstractNumId="5">
    <w:nsid w:val="00000006"/>
    <w:multiLevelType w:val="singleLevel"/>
    <w:tmpl w:val="00000006"/>
    <w:name w:val="WW8Num14"/>
    <w:lvl w:ilvl="0">
      <w:start w:val="2"/>
      <w:numFmt w:val="decimal"/>
      <w:lvlText w:val="%1."/>
      <w:lvlJc w:val="left"/>
      <w:pPr>
        <w:tabs>
          <w:tab w:val="num" w:pos="3317"/>
        </w:tabs>
        <w:ind w:left="3317" w:hanging="340"/>
      </w:pPr>
      <w:rPr>
        <w:rFonts w:ascii="Calibri" w:hAnsi="Calibri" w:cs="Calibri"/>
        <w:b/>
        <w:i w:val="0"/>
        <w:color w:val="800000"/>
        <w:sz w:val="22"/>
      </w:rPr>
    </w:lvl>
  </w:abstractNum>
  <w:abstractNum w:abstractNumId="6">
    <w:nsid w:val="00000007"/>
    <w:multiLevelType w:val="singleLevel"/>
    <w:tmpl w:val="00000007"/>
    <w:name w:val="WW8Num1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Arial"/>
        <w:b/>
        <w:i w:val="0"/>
        <w:color w:val="333399"/>
        <w:sz w:val="22"/>
        <w:szCs w:val="22"/>
      </w:rPr>
    </w:lvl>
  </w:abstractNum>
  <w:abstractNum w:abstractNumId="7">
    <w:nsid w:val="00000008"/>
    <w:multiLevelType w:val="singleLevel"/>
    <w:tmpl w:val="90EC4E1E"/>
    <w:name w:val="WW8Num1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Calibri" w:hAnsi="Calibri" w:cs="Calibri" w:hint="default"/>
        <w:b/>
        <w:i w:val="0"/>
        <w:color w:val="800000"/>
        <w:sz w:val="22"/>
      </w:rPr>
    </w:lvl>
  </w:abstractNum>
  <w:abstractNum w:abstractNumId="8">
    <w:nsid w:val="00000009"/>
    <w:multiLevelType w:val="singleLevel"/>
    <w:tmpl w:val="00000009"/>
    <w:name w:val="WW8Num19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244061"/>
      </w:rPr>
    </w:lvl>
  </w:abstractNum>
  <w:abstractNum w:abstractNumId="9">
    <w:nsid w:val="0000000A"/>
    <w:multiLevelType w:val="singleLevel"/>
    <w:tmpl w:val="2FE84A4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Georgia" w:hAnsi="Georgia" w:cs="Georgia" w:hint="default"/>
        <w:b/>
        <w:i w:val="0"/>
        <w:color w:val="C00000"/>
        <w:sz w:val="22"/>
      </w:rPr>
    </w:lvl>
  </w:abstractNum>
  <w:abstractNum w:abstractNumId="10">
    <w:nsid w:val="0000000B"/>
    <w:multiLevelType w:val="singleLevel"/>
    <w:tmpl w:val="0000000B"/>
    <w:name w:val="WW8Num21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333399"/>
      </w:rPr>
    </w:lvl>
  </w:abstractNum>
  <w:abstractNum w:abstractNumId="11">
    <w:nsid w:val="0000000C"/>
    <w:multiLevelType w:val="singleLevel"/>
    <w:tmpl w:val="07140C04"/>
    <w:name w:val="WW8Num22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Calibri" w:hAnsi="Calibri" w:cs="Arial" w:hint="default"/>
        <w:b/>
        <w:i w:val="0"/>
        <w:color w:val="800000"/>
        <w:sz w:val="22"/>
        <w:szCs w:val="22"/>
      </w:rPr>
    </w:lvl>
  </w:abstractNum>
  <w:abstractNum w:abstractNumId="12">
    <w:nsid w:val="0000000D"/>
    <w:multiLevelType w:val="singleLevel"/>
    <w:tmpl w:val="0000000D"/>
    <w:name w:val="WW8Num23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333399"/>
      </w:rPr>
    </w:lvl>
  </w:abstractNum>
  <w:abstractNum w:abstractNumId="13">
    <w:nsid w:val="0000000E"/>
    <w:multiLevelType w:val="singleLevel"/>
    <w:tmpl w:val="0000000E"/>
    <w:name w:val="WW8Num24"/>
    <w:lvl w:ilvl="0">
      <w:start w:val="1"/>
      <w:numFmt w:val="bullet"/>
      <w:lvlText w:val=""/>
      <w:lvlJc w:val="left"/>
      <w:pPr>
        <w:tabs>
          <w:tab w:val="num" w:pos="0"/>
        </w:tabs>
        <w:ind w:left="770" w:hanging="360"/>
      </w:pPr>
      <w:rPr>
        <w:rFonts w:ascii="Wingdings" w:hAnsi="Wingdings"/>
        <w:color w:val="333399"/>
      </w:rPr>
    </w:lvl>
  </w:abstractNum>
  <w:abstractNum w:abstractNumId="14">
    <w:nsid w:val="0000000F"/>
    <w:multiLevelType w:val="singleLevel"/>
    <w:tmpl w:val="0000000F"/>
    <w:name w:val="WW8Num25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/>
        <w:outline w:val="0"/>
        <w:shadow w:val="0"/>
        <w:emboss/>
        <w:color w:val="C00000"/>
      </w:rPr>
    </w:lvl>
  </w:abstractNum>
  <w:abstractNum w:abstractNumId="15">
    <w:nsid w:val="00000010"/>
    <w:multiLevelType w:val="singleLevel"/>
    <w:tmpl w:val="00000010"/>
    <w:name w:val="WW8Num2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333399"/>
      </w:rPr>
    </w:lvl>
  </w:abstractNum>
  <w:abstractNum w:abstractNumId="16">
    <w:nsid w:val="00000011"/>
    <w:multiLevelType w:val="multilevel"/>
    <w:tmpl w:val="B07C244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 w:hint="default"/>
        <w:b/>
        <w:i w:val="0"/>
        <w:color w:val="C00000"/>
        <w:sz w:val="22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Georgia" w:hAnsi="Georgia" w:cs="Georgia"/>
        <w:b/>
        <w:i w:val="0"/>
        <w:color w:val="80000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30"/>
        </w:tabs>
        <w:ind w:left="4330" w:hanging="360"/>
      </w:pPr>
      <w:rPr>
        <w:rFonts w:cs="Times New Roman"/>
        <w:b/>
        <w:color w:val="8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b/>
        <w:i w:val="0"/>
        <w:color w:val="C00000"/>
        <w:sz w:val="22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libri" w:hAnsi="Calibri" w:cs="Calibri"/>
        <w:b/>
        <w:i w:val="0"/>
        <w:color w:val="8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8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  <w:color w:val="8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20">
    <w:nsid w:val="00000015"/>
    <w:multiLevelType w:val="singleLevel"/>
    <w:tmpl w:val="00000015"/>
    <w:name w:val="WW8Num35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Arial"/>
        <w:b/>
        <w:i w:val="0"/>
        <w:color w:val="333399"/>
        <w:sz w:val="22"/>
        <w:szCs w:val="22"/>
      </w:rPr>
    </w:lvl>
  </w:abstractNum>
  <w:abstractNum w:abstractNumId="21">
    <w:nsid w:val="04A14AB3"/>
    <w:multiLevelType w:val="hybridMultilevel"/>
    <w:tmpl w:val="646055A2"/>
    <w:lvl w:ilvl="0" w:tplc="A8B010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color w:val="0F243E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B601027"/>
    <w:multiLevelType w:val="hybridMultilevel"/>
    <w:tmpl w:val="BDB0B5F6"/>
    <w:lvl w:ilvl="0" w:tplc="0C0C79B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color w:val="000080"/>
        <w:sz w:val="22"/>
      </w:rPr>
    </w:lvl>
    <w:lvl w:ilvl="1" w:tplc="545CAE6C">
      <w:start w:val="1"/>
      <w:numFmt w:val="bullet"/>
      <w:lvlText w:val="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b/>
        <w:i w:val="0"/>
        <w:color w:val="800000"/>
        <w:sz w:val="22"/>
      </w:rPr>
    </w:lvl>
    <w:lvl w:ilvl="2" w:tplc="50180D52">
      <w:start w:val="2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color w:val="0F243E"/>
        <w:sz w:val="22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CA96F3F"/>
    <w:multiLevelType w:val="hybridMultilevel"/>
    <w:tmpl w:val="91828F64"/>
    <w:lvl w:ilvl="0" w:tplc="75A00BF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color w:val="0F243E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E39616F"/>
    <w:multiLevelType w:val="hybridMultilevel"/>
    <w:tmpl w:val="51ACA292"/>
    <w:lvl w:ilvl="0" w:tplc="44ACC9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color w:val="0F243E"/>
        <w:sz w:val="22"/>
      </w:rPr>
    </w:lvl>
    <w:lvl w:ilvl="1" w:tplc="F1BC7914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mbria" w:hAnsi="Cambria" w:cs="Times New Roman" w:hint="default"/>
        <w:b/>
        <w:i w:val="0"/>
        <w:color w:val="333399"/>
        <w:sz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10D59C2"/>
    <w:multiLevelType w:val="hybridMultilevel"/>
    <w:tmpl w:val="E66ECB00"/>
    <w:lvl w:ilvl="0" w:tplc="5894BD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color w:val="0F243E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F792AA4"/>
    <w:multiLevelType w:val="hybridMultilevel"/>
    <w:tmpl w:val="ED2413B4"/>
    <w:lvl w:ilvl="0" w:tplc="57F49CD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color w:val="0F243E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87F58BD"/>
    <w:multiLevelType w:val="hybridMultilevel"/>
    <w:tmpl w:val="17F0B99E"/>
    <w:lvl w:ilvl="0" w:tplc="DB4A3B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color w:val="0F243E"/>
        <w:sz w:val="22"/>
      </w:rPr>
    </w:lvl>
    <w:lvl w:ilvl="1" w:tplc="A82AD112">
      <w:start w:val="1"/>
      <w:numFmt w:val="bullet"/>
      <w:lvlText w:val="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b/>
        <w:i w:val="0"/>
        <w:color w:val="800000"/>
        <w:sz w:val="22"/>
      </w:rPr>
    </w:lvl>
    <w:lvl w:ilvl="2" w:tplc="81AC2FA6">
      <w:start w:val="3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color w:val="0F243E"/>
        <w:sz w:val="22"/>
      </w:rPr>
    </w:lvl>
    <w:lvl w:ilvl="3" w:tplc="59162130">
      <w:start w:val="1"/>
      <w:numFmt w:val="bullet"/>
      <w:lvlText w:val="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b/>
        <w:i w:val="0"/>
        <w:color w:val="800000"/>
        <w:sz w:val="22"/>
      </w:rPr>
    </w:lvl>
    <w:lvl w:ilvl="4" w:tplc="13E48E2E">
      <w:start w:val="4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color w:val="000080"/>
        <w:sz w:val="22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9A725B1"/>
    <w:multiLevelType w:val="hybridMultilevel"/>
    <w:tmpl w:val="00681812"/>
    <w:lvl w:ilvl="0" w:tplc="EB98BD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color w:val="0F243E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B6B6E2B"/>
    <w:multiLevelType w:val="hybridMultilevel"/>
    <w:tmpl w:val="433A8924"/>
    <w:lvl w:ilvl="0" w:tplc="4E7A058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Calibri" w:hAnsi="Calibri" w:cs="Times New Roman" w:hint="default"/>
        <w:b/>
        <w:i w:val="0"/>
        <w:strike w:val="0"/>
        <w:dstrike w:val="0"/>
        <w:color w:val="80000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C881EF5"/>
    <w:multiLevelType w:val="hybridMultilevel"/>
    <w:tmpl w:val="50E86178"/>
    <w:name w:val="WW8Num242"/>
    <w:lvl w:ilvl="0" w:tplc="C8B45B4E">
      <w:start w:val="1"/>
      <w:numFmt w:val="bullet"/>
      <w:lvlText w:val="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color w:val="8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D07156B"/>
    <w:multiLevelType w:val="hybridMultilevel"/>
    <w:tmpl w:val="D62E2B86"/>
    <w:name w:val="WW8Num92"/>
    <w:lvl w:ilvl="0" w:tplc="5810D418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Calibri" w:hAnsi="Calibri" w:cs="Arial" w:hint="default"/>
        <w:b/>
        <w:i w:val="0"/>
        <w:color w:val="800000"/>
        <w:sz w:val="22"/>
        <w:szCs w:val="22"/>
      </w:rPr>
    </w:lvl>
    <w:lvl w:ilvl="1" w:tplc="268AE57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Calibri" w:hAnsi="Calibri" w:cs="Arial" w:hint="default"/>
        <w:b/>
        <w:i w:val="0"/>
        <w:color w:val="800000"/>
        <w:sz w:val="22"/>
        <w:szCs w:val="22"/>
      </w:rPr>
    </w:lvl>
    <w:lvl w:ilvl="2" w:tplc="301CEEC6">
      <w:start w:val="1"/>
      <w:numFmt w:val="bullet"/>
      <w:lvlText w:val=""/>
      <w:lvlJc w:val="left"/>
      <w:pPr>
        <w:tabs>
          <w:tab w:val="num" w:pos="1191"/>
        </w:tabs>
        <w:ind w:left="1191" w:hanging="454"/>
      </w:pPr>
      <w:rPr>
        <w:rFonts w:ascii="Wingdings" w:hAnsi="Wingdings" w:hint="default"/>
        <w:b/>
        <w:i w:val="0"/>
        <w:color w:val="800000"/>
        <w:sz w:val="22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CBB1E75"/>
    <w:multiLevelType w:val="hybridMultilevel"/>
    <w:tmpl w:val="FEC440E8"/>
    <w:name w:val="WW8Num132"/>
    <w:lvl w:ilvl="0" w:tplc="89A884EA">
      <w:start w:val="1"/>
      <w:numFmt w:val="bullet"/>
      <w:lvlText w:val="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color w:val="333399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1563638"/>
    <w:multiLevelType w:val="hybridMultilevel"/>
    <w:tmpl w:val="357E96BA"/>
    <w:lvl w:ilvl="0" w:tplc="ED6AA5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8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75D6DCC"/>
    <w:multiLevelType w:val="hybridMultilevel"/>
    <w:tmpl w:val="5A7CBCE8"/>
    <w:lvl w:ilvl="0" w:tplc="7FA08B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color w:val="8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CAC1C4C"/>
    <w:multiLevelType w:val="hybridMultilevel"/>
    <w:tmpl w:val="7744DBD6"/>
    <w:lvl w:ilvl="0" w:tplc="1D2EDA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color w:val="0F243E"/>
        <w:sz w:val="22"/>
      </w:rPr>
    </w:lvl>
    <w:lvl w:ilvl="1" w:tplc="99F85EE4">
      <w:start w:val="1"/>
      <w:numFmt w:val="bullet"/>
      <w:lvlText w:val="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b/>
        <w:i w:val="0"/>
        <w:color w:val="800000"/>
        <w:sz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CCD1EC8"/>
    <w:multiLevelType w:val="hybridMultilevel"/>
    <w:tmpl w:val="089C845E"/>
    <w:lvl w:ilvl="0" w:tplc="3F8EB1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color w:val="0F243E"/>
        <w:sz w:val="22"/>
      </w:rPr>
    </w:lvl>
    <w:lvl w:ilvl="1" w:tplc="9BC66A84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Calibri" w:hAnsi="Calibri" w:cs="Times New Roman" w:hint="default"/>
        <w:b/>
        <w:i w:val="0"/>
        <w:strike w:val="0"/>
        <w:dstrike w:val="0"/>
        <w:color w:val="800000"/>
        <w:sz w:val="22"/>
      </w:rPr>
    </w:lvl>
    <w:lvl w:ilvl="2" w:tplc="B3765BDA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color w:val="0F243E"/>
        <w:sz w:val="22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DEC1EA9"/>
    <w:multiLevelType w:val="hybridMultilevel"/>
    <w:tmpl w:val="87AC38CA"/>
    <w:lvl w:ilvl="0" w:tplc="0EC871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color w:val="0F243E"/>
        <w:sz w:val="22"/>
      </w:rPr>
    </w:lvl>
    <w:lvl w:ilvl="1" w:tplc="F568558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Calibri" w:hAnsi="Calibri" w:cs="Times New Roman" w:hint="default"/>
        <w:b/>
        <w:i w:val="0"/>
        <w:strike w:val="0"/>
        <w:dstrike w:val="0"/>
        <w:color w:val="800000"/>
        <w:sz w:val="22"/>
      </w:rPr>
    </w:lvl>
    <w:lvl w:ilvl="2" w:tplc="BA10937A">
      <w:start w:val="1"/>
      <w:numFmt w:val="bullet"/>
      <w:lvlText w:val="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  <w:b/>
        <w:i w:val="0"/>
        <w:color w:val="auto"/>
        <w:sz w:val="2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0285209"/>
    <w:multiLevelType w:val="hybridMultilevel"/>
    <w:tmpl w:val="F7401ABA"/>
    <w:lvl w:ilvl="0" w:tplc="F8F0A8D0">
      <w:start w:val="1"/>
      <w:numFmt w:val="bullet"/>
      <w:lvlText w:val="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b/>
        <w:i w:val="0"/>
        <w:color w:val="800000"/>
        <w:sz w:val="22"/>
      </w:rPr>
    </w:lvl>
    <w:lvl w:ilvl="1" w:tplc="7746383E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color w:val="000080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4D0792A"/>
    <w:multiLevelType w:val="hybridMultilevel"/>
    <w:tmpl w:val="6A26B27E"/>
    <w:name w:val="WW8Num262"/>
    <w:lvl w:ilvl="0" w:tplc="0FCECBE6">
      <w:start w:val="1"/>
      <w:numFmt w:val="bullet"/>
      <w:lvlText w:val="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color w:val="800000"/>
      </w:rPr>
    </w:lvl>
    <w:lvl w:ilvl="1" w:tplc="A6F6A376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 w:hint="default"/>
        <w:b/>
        <w:i w:val="0"/>
        <w:color w:val="000080"/>
        <w:sz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5695880"/>
    <w:multiLevelType w:val="hybridMultilevel"/>
    <w:tmpl w:val="DB4C956A"/>
    <w:lvl w:ilvl="0" w:tplc="354C033E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cs="Times New Roman" w:hint="default"/>
        <w:b/>
        <w:i w:val="0"/>
        <w:color w:val="80000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8DC36C1"/>
    <w:multiLevelType w:val="hybridMultilevel"/>
    <w:tmpl w:val="A16E9E62"/>
    <w:lvl w:ilvl="0" w:tplc="AF92ED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color w:val="0F243E"/>
        <w:sz w:val="22"/>
      </w:rPr>
    </w:lvl>
    <w:lvl w:ilvl="1" w:tplc="A1328554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Calibri" w:hAnsi="Calibri" w:cs="Times New Roman" w:hint="default"/>
        <w:b/>
        <w:i w:val="0"/>
        <w:strike w:val="0"/>
        <w:dstrike w:val="0"/>
        <w:color w:val="800000"/>
        <w:sz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DAF3C4C"/>
    <w:multiLevelType w:val="hybridMultilevel"/>
    <w:tmpl w:val="160C4A5C"/>
    <w:lvl w:ilvl="0" w:tplc="04F47D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color w:val="0F243E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EE422FC"/>
    <w:multiLevelType w:val="hybridMultilevel"/>
    <w:tmpl w:val="011CCE7A"/>
    <w:name w:val="WW8Num82"/>
    <w:lvl w:ilvl="0" w:tplc="CB0ADC10">
      <w:start w:val="1"/>
      <w:numFmt w:val="bullet"/>
      <w:lvlText w:val="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color w:val="0F243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F94743B"/>
    <w:multiLevelType w:val="hybridMultilevel"/>
    <w:tmpl w:val="1138032C"/>
    <w:lvl w:ilvl="0" w:tplc="B7921332">
      <w:start w:val="1"/>
      <w:numFmt w:val="bullet"/>
      <w:lvlText w:val="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b/>
        <w:i w:val="0"/>
        <w:color w:val="800000"/>
        <w:sz w:val="22"/>
      </w:rPr>
    </w:lvl>
    <w:lvl w:ilvl="1" w:tplc="8C1EE0E4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color w:val="000080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6104024"/>
    <w:multiLevelType w:val="hybridMultilevel"/>
    <w:tmpl w:val="74CC4D26"/>
    <w:lvl w:ilvl="0" w:tplc="804A0DAA">
      <w:start w:val="1"/>
      <w:numFmt w:val="bullet"/>
      <w:lvlText w:val="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b/>
        <w:i w:val="0"/>
        <w:color w:val="800000"/>
        <w:sz w:val="22"/>
      </w:rPr>
    </w:lvl>
    <w:lvl w:ilvl="1" w:tplc="062E668C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color w:val="000080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BF140CC"/>
    <w:multiLevelType w:val="hybridMultilevel"/>
    <w:tmpl w:val="399803CA"/>
    <w:lvl w:ilvl="0" w:tplc="AFF25B5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color w:val="0F243E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0A41C23"/>
    <w:multiLevelType w:val="hybridMultilevel"/>
    <w:tmpl w:val="58DC69A0"/>
    <w:name w:val="WW8Num133"/>
    <w:lvl w:ilvl="0" w:tplc="77AA3B76">
      <w:start w:val="1"/>
      <w:numFmt w:val="bullet"/>
      <w:lvlText w:val="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color w:val="0F243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68A64CC"/>
    <w:multiLevelType w:val="hybridMultilevel"/>
    <w:tmpl w:val="318C2CC4"/>
    <w:lvl w:ilvl="0" w:tplc="A650F09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color w:val="0F243E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E846FD7"/>
    <w:multiLevelType w:val="hybridMultilevel"/>
    <w:tmpl w:val="A9189074"/>
    <w:lvl w:ilvl="0" w:tplc="2F4CF0D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b/>
        <w:i w:val="0"/>
        <w:color w:val="0F243E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11"/>
  </w:num>
  <w:num w:numId="6">
    <w:abstractNumId w:val="14"/>
  </w:num>
  <w:num w:numId="7">
    <w:abstractNumId w:val="16"/>
  </w:num>
  <w:num w:numId="8">
    <w:abstractNumId w:val="18"/>
  </w:num>
  <w:num w:numId="9">
    <w:abstractNumId w:val="33"/>
  </w:num>
  <w:num w:numId="10">
    <w:abstractNumId w:val="49"/>
  </w:num>
  <w:num w:numId="11">
    <w:abstractNumId w:val="37"/>
  </w:num>
  <w:num w:numId="12">
    <w:abstractNumId w:val="24"/>
  </w:num>
  <w:num w:numId="13">
    <w:abstractNumId w:val="29"/>
  </w:num>
  <w:num w:numId="14">
    <w:abstractNumId w:val="43"/>
  </w:num>
  <w:num w:numId="15">
    <w:abstractNumId w:val="47"/>
  </w:num>
  <w:num w:numId="16">
    <w:abstractNumId w:val="22"/>
  </w:num>
  <w:num w:numId="17">
    <w:abstractNumId w:val="27"/>
  </w:num>
  <w:num w:numId="18">
    <w:abstractNumId w:val="39"/>
  </w:num>
  <w:num w:numId="19">
    <w:abstractNumId w:val="21"/>
  </w:num>
  <w:num w:numId="20">
    <w:abstractNumId w:val="36"/>
  </w:num>
  <w:num w:numId="21">
    <w:abstractNumId w:val="23"/>
  </w:num>
  <w:num w:numId="22">
    <w:abstractNumId w:val="28"/>
  </w:num>
  <w:num w:numId="23">
    <w:abstractNumId w:val="35"/>
  </w:num>
  <w:num w:numId="24">
    <w:abstractNumId w:val="46"/>
  </w:num>
  <w:num w:numId="25">
    <w:abstractNumId w:val="26"/>
  </w:num>
  <w:num w:numId="26">
    <w:abstractNumId w:val="42"/>
  </w:num>
  <w:num w:numId="27">
    <w:abstractNumId w:val="41"/>
  </w:num>
  <w:num w:numId="28">
    <w:abstractNumId w:val="34"/>
  </w:num>
  <w:num w:numId="29">
    <w:abstractNumId w:val="45"/>
  </w:num>
  <w:num w:numId="30">
    <w:abstractNumId w:val="38"/>
  </w:num>
  <w:num w:numId="31">
    <w:abstractNumId w:val="44"/>
  </w:num>
  <w:num w:numId="32">
    <w:abstractNumId w:val="48"/>
  </w:num>
  <w:num w:numId="33">
    <w:abstractNumId w:val="25"/>
  </w:num>
  <w:num w:numId="34">
    <w:abstractNumId w:val="30"/>
  </w:num>
  <w:num w:numId="35">
    <w:abstractNumId w:val="31"/>
  </w:num>
  <w:num w:numId="36">
    <w:abstractNumId w:val="4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34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B5F"/>
    <w:rsid w:val="00011BDB"/>
    <w:rsid w:val="00036260"/>
    <w:rsid w:val="00057060"/>
    <w:rsid w:val="00071050"/>
    <w:rsid w:val="00072108"/>
    <w:rsid w:val="00082394"/>
    <w:rsid w:val="00085BEF"/>
    <w:rsid w:val="000936EA"/>
    <w:rsid w:val="000C4112"/>
    <w:rsid w:val="000C6D44"/>
    <w:rsid w:val="00105198"/>
    <w:rsid w:val="00152EF5"/>
    <w:rsid w:val="001737B0"/>
    <w:rsid w:val="00187DEB"/>
    <w:rsid w:val="001A6A32"/>
    <w:rsid w:val="001D2EF5"/>
    <w:rsid w:val="002209D2"/>
    <w:rsid w:val="00223A3C"/>
    <w:rsid w:val="00262D7A"/>
    <w:rsid w:val="00281620"/>
    <w:rsid w:val="0028341C"/>
    <w:rsid w:val="00293836"/>
    <w:rsid w:val="002A13E4"/>
    <w:rsid w:val="002B5BAF"/>
    <w:rsid w:val="002E1EF6"/>
    <w:rsid w:val="002E259F"/>
    <w:rsid w:val="00310F28"/>
    <w:rsid w:val="00325A02"/>
    <w:rsid w:val="00331F27"/>
    <w:rsid w:val="00340934"/>
    <w:rsid w:val="00350E75"/>
    <w:rsid w:val="00372CD6"/>
    <w:rsid w:val="00387CFA"/>
    <w:rsid w:val="003C4E38"/>
    <w:rsid w:val="003D5CF2"/>
    <w:rsid w:val="003E5CEB"/>
    <w:rsid w:val="004072D6"/>
    <w:rsid w:val="0042033C"/>
    <w:rsid w:val="0042588C"/>
    <w:rsid w:val="00435F5A"/>
    <w:rsid w:val="0046582C"/>
    <w:rsid w:val="00472946"/>
    <w:rsid w:val="00480F52"/>
    <w:rsid w:val="004A28BE"/>
    <w:rsid w:val="004D4A5D"/>
    <w:rsid w:val="00505769"/>
    <w:rsid w:val="00505CF0"/>
    <w:rsid w:val="005060D8"/>
    <w:rsid w:val="00510890"/>
    <w:rsid w:val="00530597"/>
    <w:rsid w:val="0053176A"/>
    <w:rsid w:val="005338C0"/>
    <w:rsid w:val="00551C6F"/>
    <w:rsid w:val="0056123C"/>
    <w:rsid w:val="00567B91"/>
    <w:rsid w:val="00594270"/>
    <w:rsid w:val="005B015F"/>
    <w:rsid w:val="005F5AC8"/>
    <w:rsid w:val="00622BA0"/>
    <w:rsid w:val="006248ED"/>
    <w:rsid w:val="006473F5"/>
    <w:rsid w:val="00671A82"/>
    <w:rsid w:val="0069557B"/>
    <w:rsid w:val="006A0B33"/>
    <w:rsid w:val="006B2901"/>
    <w:rsid w:val="006B309C"/>
    <w:rsid w:val="006C532B"/>
    <w:rsid w:val="006D7C52"/>
    <w:rsid w:val="006F0382"/>
    <w:rsid w:val="00751AB3"/>
    <w:rsid w:val="007540B6"/>
    <w:rsid w:val="007903D9"/>
    <w:rsid w:val="007E1C67"/>
    <w:rsid w:val="007E6619"/>
    <w:rsid w:val="007F0E66"/>
    <w:rsid w:val="00811686"/>
    <w:rsid w:val="00813EC0"/>
    <w:rsid w:val="00815304"/>
    <w:rsid w:val="00817BF5"/>
    <w:rsid w:val="008208E5"/>
    <w:rsid w:val="008261C1"/>
    <w:rsid w:val="0085023F"/>
    <w:rsid w:val="00850BF7"/>
    <w:rsid w:val="00851E5B"/>
    <w:rsid w:val="00852378"/>
    <w:rsid w:val="00855E87"/>
    <w:rsid w:val="00863BEE"/>
    <w:rsid w:val="008825C4"/>
    <w:rsid w:val="00894157"/>
    <w:rsid w:val="008D05F0"/>
    <w:rsid w:val="008E3A60"/>
    <w:rsid w:val="00926AF2"/>
    <w:rsid w:val="00937026"/>
    <w:rsid w:val="009531E7"/>
    <w:rsid w:val="00957A6B"/>
    <w:rsid w:val="009734D3"/>
    <w:rsid w:val="00976B5F"/>
    <w:rsid w:val="009B15D9"/>
    <w:rsid w:val="009B4238"/>
    <w:rsid w:val="009D65FA"/>
    <w:rsid w:val="009E6B17"/>
    <w:rsid w:val="009F6A29"/>
    <w:rsid w:val="00A13592"/>
    <w:rsid w:val="00A20999"/>
    <w:rsid w:val="00A30084"/>
    <w:rsid w:val="00A33979"/>
    <w:rsid w:val="00A47CF9"/>
    <w:rsid w:val="00A569F9"/>
    <w:rsid w:val="00A638B7"/>
    <w:rsid w:val="00A77161"/>
    <w:rsid w:val="00A806C1"/>
    <w:rsid w:val="00A843B2"/>
    <w:rsid w:val="00A907BC"/>
    <w:rsid w:val="00AB7E35"/>
    <w:rsid w:val="00AF174F"/>
    <w:rsid w:val="00B02EF2"/>
    <w:rsid w:val="00B13CA3"/>
    <w:rsid w:val="00B22466"/>
    <w:rsid w:val="00B27C6D"/>
    <w:rsid w:val="00B36AD6"/>
    <w:rsid w:val="00B55C33"/>
    <w:rsid w:val="00B87925"/>
    <w:rsid w:val="00B95E03"/>
    <w:rsid w:val="00BA5FC3"/>
    <w:rsid w:val="00BC3A08"/>
    <w:rsid w:val="00BD06E6"/>
    <w:rsid w:val="00C3069C"/>
    <w:rsid w:val="00C30954"/>
    <w:rsid w:val="00C32BE4"/>
    <w:rsid w:val="00C52CBE"/>
    <w:rsid w:val="00C71517"/>
    <w:rsid w:val="00CA4511"/>
    <w:rsid w:val="00CB61EE"/>
    <w:rsid w:val="00CC333C"/>
    <w:rsid w:val="00CC5AEF"/>
    <w:rsid w:val="00CD1AE9"/>
    <w:rsid w:val="00CD700A"/>
    <w:rsid w:val="00CE5831"/>
    <w:rsid w:val="00CE67A9"/>
    <w:rsid w:val="00D0388A"/>
    <w:rsid w:val="00D07A6F"/>
    <w:rsid w:val="00D07C0B"/>
    <w:rsid w:val="00D22CA9"/>
    <w:rsid w:val="00D4365B"/>
    <w:rsid w:val="00D4420F"/>
    <w:rsid w:val="00D5163A"/>
    <w:rsid w:val="00D76434"/>
    <w:rsid w:val="00D86575"/>
    <w:rsid w:val="00DA4600"/>
    <w:rsid w:val="00DA656D"/>
    <w:rsid w:val="00DF12C1"/>
    <w:rsid w:val="00E034A1"/>
    <w:rsid w:val="00E11FB2"/>
    <w:rsid w:val="00E12C94"/>
    <w:rsid w:val="00E15243"/>
    <w:rsid w:val="00E24C23"/>
    <w:rsid w:val="00E42384"/>
    <w:rsid w:val="00E44F96"/>
    <w:rsid w:val="00E52A74"/>
    <w:rsid w:val="00E61534"/>
    <w:rsid w:val="00E80E80"/>
    <w:rsid w:val="00E80EE2"/>
    <w:rsid w:val="00EB5FE9"/>
    <w:rsid w:val="00F15CC3"/>
    <w:rsid w:val="00F22AEE"/>
    <w:rsid w:val="00F759DD"/>
    <w:rsid w:val="00FA5B93"/>
    <w:rsid w:val="00FB02AF"/>
    <w:rsid w:val="00FC271A"/>
    <w:rsid w:val="00FE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93"/>
    <w:pPr>
      <w:suppressAutoHyphens/>
      <w:spacing w:after="200" w:line="276" w:lineRule="auto"/>
    </w:pPr>
    <w:rPr>
      <w:rFonts w:ascii="Calibri" w:hAnsi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FA5B93"/>
    <w:rPr>
      <w:rFonts w:ascii="Bookman Old Style" w:hAnsi="Bookman Old Style"/>
      <w:b/>
      <w:color w:val="003300"/>
      <w:sz w:val="22"/>
    </w:rPr>
  </w:style>
  <w:style w:type="character" w:customStyle="1" w:styleId="WW8Num1z1">
    <w:name w:val="WW8Num1z1"/>
    <w:uiPriority w:val="99"/>
    <w:rsid w:val="00FA5B93"/>
  </w:style>
  <w:style w:type="character" w:customStyle="1" w:styleId="WW8Num1z2">
    <w:name w:val="WW8Num1z2"/>
    <w:uiPriority w:val="99"/>
    <w:rsid w:val="00FA5B93"/>
  </w:style>
  <w:style w:type="character" w:customStyle="1" w:styleId="WW8Num1z3">
    <w:name w:val="WW8Num1z3"/>
    <w:uiPriority w:val="99"/>
    <w:rsid w:val="00FA5B93"/>
  </w:style>
  <w:style w:type="character" w:customStyle="1" w:styleId="WW8Num1z4">
    <w:name w:val="WW8Num1z4"/>
    <w:uiPriority w:val="99"/>
    <w:rsid w:val="00FA5B93"/>
  </w:style>
  <w:style w:type="character" w:customStyle="1" w:styleId="WW8Num1z5">
    <w:name w:val="WW8Num1z5"/>
    <w:uiPriority w:val="99"/>
    <w:rsid w:val="00FA5B93"/>
  </w:style>
  <w:style w:type="character" w:customStyle="1" w:styleId="WW8Num1z6">
    <w:name w:val="WW8Num1z6"/>
    <w:uiPriority w:val="99"/>
    <w:rsid w:val="00FA5B93"/>
  </w:style>
  <w:style w:type="character" w:customStyle="1" w:styleId="WW8Num1z7">
    <w:name w:val="WW8Num1z7"/>
    <w:uiPriority w:val="99"/>
    <w:rsid w:val="00FA5B93"/>
  </w:style>
  <w:style w:type="character" w:customStyle="1" w:styleId="WW8Num1z8">
    <w:name w:val="WW8Num1z8"/>
    <w:uiPriority w:val="99"/>
    <w:rsid w:val="00FA5B93"/>
  </w:style>
  <w:style w:type="character" w:customStyle="1" w:styleId="WW8Num2z0">
    <w:name w:val="WW8Num2z0"/>
    <w:uiPriority w:val="99"/>
    <w:rsid w:val="00FA5B93"/>
    <w:rPr>
      <w:color w:val="800000"/>
    </w:rPr>
  </w:style>
  <w:style w:type="character" w:customStyle="1" w:styleId="WW8Num2z1">
    <w:name w:val="WW8Num2z1"/>
    <w:uiPriority w:val="99"/>
    <w:rsid w:val="00FA5B93"/>
    <w:rPr>
      <w:b/>
      <w:color w:val="800000"/>
    </w:rPr>
  </w:style>
  <w:style w:type="character" w:customStyle="1" w:styleId="WW8Num2z2">
    <w:name w:val="WW8Num2z2"/>
    <w:uiPriority w:val="99"/>
    <w:rsid w:val="00FA5B93"/>
  </w:style>
  <w:style w:type="character" w:customStyle="1" w:styleId="WW8Num2z3">
    <w:name w:val="WW8Num2z3"/>
    <w:uiPriority w:val="99"/>
    <w:rsid w:val="00FA5B93"/>
  </w:style>
  <w:style w:type="character" w:customStyle="1" w:styleId="WW8Num2z4">
    <w:name w:val="WW8Num2z4"/>
    <w:uiPriority w:val="99"/>
    <w:rsid w:val="00FA5B93"/>
  </w:style>
  <w:style w:type="character" w:customStyle="1" w:styleId="WW8Num2z5">
    <w:name w:val="WW8Num2z5"/>
    <w:uiPriority w:val="99"/>
    <w:rsid w:val="00FA5B93"/>
  </w:style>
  <w:style w:type="character" w:customStyle="1" w:styleId="WW8Num2z6">
    <w:name w:val="WW8Num2z6"/>
    <w:uiPriority w:val="99"/>
    <w:rsid w:val="00FA5B93"/>
  </w:style>
  <w:style w:type="character" w:customStyle="1" w:styleId="WW8Num2z7">
    <w:name w:val="WW8Num2z7"/>
    <w:uiPriority w:val="99"/>
    <w:rsid w:val="00FA5B93"/>
  </w:style>
  <w:style w:type="character" w:customStyle="1" w:styleId="WW8Num2z8">
    <w:name w:val="WW8Num2z8"/>
    <w:uiPriority w:val="99"/>
    <w:rsid w:val="00FA5B93"/>
  </w:style>
  <w:style w:type="character" w:customStyle="1" w:styleId="WW8Num3z0">
    <w:name w:val="WW8Num3z0"/>
    <w:uiPriority w:val="99"/>
    <w:rsid w:val="00FA5B93"/>
    <w:rPr>
      <w:rFonts w:ascii="Wingdings" w:hAnsi="Wingdings"/>
      <w:b/>
      <w:color w:val="auto"/>
      <w:sz w:val="22"/>
    </w:rPr>
  </w:style>
  <w:style w:type="character" w:customStyle="1" w:styleId="WW8Num3z1">
    <w:name w:val="WW8Num3z1"/>
    <w:uiPriority w:val="99"/>
    <w:rsid w:val="00FA5B93"/>
    <w:rPr>
      <w:rFonts w:ascii="Courier New" w:hAnsi="Courier New"/>
    </w:rPr>
  </w:style>
  <w:style w:type="character" w:customStyle="1" w:styleId="WW8Num3z2">
    <w:name w:val="WW8Num3z2"/>
    <w:uiPriority w:val="99"/>
    <w:rsid w:val="00FA5B93"/>
    <w:rPr>
      <w:rFonts w:ascii="Wingdings" w:hAnsi="Wingdings"/>
    </w:rPr>
  </w:style>
  <w:style w:type="character" w:customStyle="1" w:styleId="WW8Num3z3">
    <w:name w:val="WW8Num3z3"/>
    <w:uiPriority w:val="99"/>
    <w:rsid w:val="00FA5B93"/>
    <w:rPr>
      <w:rFonts w:ascii="Symbol" w:hAnsi="Symbol"/>
    </w:rPr>
  </w:style>
  <w:style w:type="character" w:customStyle="1" w:styleId="WW8Num4z0">
    <w:name w:val="WW8Num4z0"/>
    <w:uiPriority w:val="99"/>
    <w:rsid w:val="00FA5B93"/>
    <w:rPr>
      <w:b/>
      <w:i/>
      <w:color w:val="800000"/>
      <w:sz w:val="24"/>
    </w:rPr>
  </w:style>
  <w:style w:type="character" w:customStyle="1" w:styleId="WW8Num4z2">
    <w:name w:val="WW8Num4z2"/>
    <w:uiPriority w:val="99"/>
    <w:rsid w:val="00FA5B93"/>
  </w:style>
  <w:style w:type="character" w:customStyle="1" w:styleId="WW8Num4z3">
    <w:name w:val="WW8Num4z3"/>
    <w:uiPriority w:val="99"/>
    <w:rsid w:val="00FA5B93"/>
  </w:style>
  <w:style w:type="character" w:customStyle="1" w:styleId="WW8Num4z4">
    <w:name w:val="WW8Num4z4"/>
    <w:uiPriority w:val="99"/>
    <w:rsid w:val="00FA5B93"/>
  </w:style>
  <w:style w:type="character" w:customStyle="1" w:styleId="WW8Num4z5">
    <w:name w:val="WW8Num4z5"/>
    <w:uiPriority w:val="99"/>
    <w:rsid w:val="00FA5B93"/>
  </w:style>
  <w:style w:type="character" w:customStyle="1" w:styleId="WW8Num4z6">
    <w:name w:val="WW8Num4z6"/>
    <w:uiPriority w:val="99"/>
    <w:rsid w:val="00FA5B93"/>
  </w:style>
  <w:style w:type="character" w:customStyle="1" w:styleId="WW8Num4z7">
    <w:name w:val="WW8Num4z7"/>
    <w:uiPriority w:val="99"/>
    <w:rsid w:val="00FA5B93"/>
  </w:style>
  <w:style w:type="character" w:customStyle="1" w:styleId="WW8Num4z8">
    <w:name w:val="WW8Num4z8"/>
    <w:uiPriority w:val="99"/>
    <w:rsid w:val="00FA5B93"/>
  </w:style>
  <w:style w:type="character" w:customStyle="1" w:styleId="WW8Num5z0">
    <w:name w:val="WW8Num5z0"/>
    <w:uiPriority w:val="99"/>
    <w:rsid w:val="00FA5B93"/>
    <w:rPr>
      <w:rFonts w:ascii="Wingdings" w:hAnsi="Wingdings"/>
      <w:color w:val="333399"/>
    </w:rPr>
  </w:style>
  <w:style w:type="character" w:customStyle="1" w:styleId="WW8Num5z1">
    <w:name w:val="WW8Num5z1"/>
    <w:uiPriority w:val="99"/>
    <w:rsid w:val="00FA5B93"/>
    <w:rPr>
      <w:rFonts w:ascii="Courier New" w:hAnsi="Courier New"/>
    </w:rPr>
  </w:style>
  <w:style w:type="character" w:customStyle="1" w:styleId="WW8Num5z2">
    <w:name w:val="WW8Num5z2"/>
    <w:uiPriority w:val="99"/>
    <w:rsid w:val="00FA5B93"/>
    <w:rPr>
      <w:rFonts w:ascii="Wingdings" w:hAnsi="Wingdings"/>
    </w:rPr>
  </w:style>
  <w:style w:type="character" w:customStyle="1" w:styleId="WW8Num5z3">
    <w:name w:val="WW8Num5z3"/>
    <w:uiPriority w:val="99"/>
    <w:rsid w:val="00FA5B93"/>
    <w:rPr>
      <w:rFonts w:ascii="Symbol" w:hAnsi="Symbol"/>
    </w:rPr>
  </w:style>
  <w:style w:type="character" w:customStyle="1" w:styleId="WW8Num6z0">
    <w:name w:val="WW8Num6z0"/>
    <w:uiPriority w:val="99"/>
    <w:rsid w:val="00FA5B93"/>
    <w:rPr>
      <w:color w:val="800000"/>
    </w:rPr>
  </w:style>
  <w:style w:type="character" w:customStyle="1" w:styleId="WW8Num6z1">
    <w:name w:val="WW8Num6z1"/>
    <w:uiPriority w:val="99"/>
    <w:rsid w:val="00FA5B93"/>
    <w:rPr>
      <w:b/>
      <w:color w:val="800000"/>
    </w:rPr>
  </w:style>
  <w:style w:type="character" w:customStyle="1" w:styleId="WW8Num6z2">
    <w:name w:val="WW8Num6z2"/>
    <w:uiPriority w:val="99"/>
    <w:rsid w:val="00FA5B93"/>
  </w:style>
  <w:style w:type="character" w:customStyle="1" w:styleId="WW8Num6z3">
    <w:name w:val="WW8Num6z3"/>
    <w:uiPriority w:val="99"/>
    <w:rsid w:val="00FA5B93"/>
  </w:style>
  <w:style w:type="character" w:customStyle="1" w:styleId="WW8Num6z4">
    <w:name w:val="WW8Num6z4"/>
    <w:uiPriority w:val="99"/>
    <w:rsid w:val="00FA5B93"/>
  </w:style>
  <w:style w:type="character" w:customStyle="1" w:styleId="WW8Num6z5">
    <w:name w:val="WW8Num6z5"/>
    <w:uiPriority w:val="99"/>
    <w:rsid w:val="00FA5B93"/>
  </w:style>
  <w:style w:type="character" w:customStyle="1" w:styleId="WW8Num6z6">
    <w:name w:val="WW8Num6z6"/>
    <w:uiPriority w:val="99"/>
    <w:rsid w:val="00FA5B93"/>
  </w:style>
  <w:style w:type="character" w:customStyle="1" w:styleId="WW8Num6z7">
    <w:name w:val="WW8Num6z7"/>
    <w:uiPriority w:val="99"/>
    <w:rsid w:val="00FA5B93"/>
  </w:style>
  <w:style w:type="character" w:customStyle="1" w:styleId="WW8Num6z8">
    <w:name w:val="WW8Num6z8"/>
    <w:uiPriority w:val="99"/>
    <w:rsid w:val="00FA5B93"/>
  </w:style>
  <w:style w:type="character" w:customStyle="1" w:styleId="WW8Num7z0">
    <w:name w:val="WW8Num7z0"/>
    <w:uiPriority w:val="99"/>
    <w:rsid w:val="00FA5B93"/>
  </w:style>
  <w:style w:type="character" w:customStyle="1" w:styleId="WW8Num7z1">
    <w:name w:val="WW8Num7z1"/>
    <w:uiPriority w:val="99"/>
    <w:rsid w:val="00FA5B93"/>
    <w:rPr>
      <w:color w:val="800000"/>
    </w:rPr>
  </w:style>
  <w:style w:type="character" w:customStyle="1" w:styleId="WW8Num7z2">
    <w:name w:val="WW8Num7z2"/>
    <w:uiPriority w:val="99"/>
    <w:rsid w:val="00FA5B93"/>
  </w:style>
  <w:style w:type="character" w:customStyle="1" w:styleId="WW8Num7z3">
    <w:name w:val="WW8Num7z3"/>
    <w:uiPriority w:val="99"/>
    <w:rsid w:val="00FA5B93"/>
  </w:style>
  <w:style w:type="character" w:customStyle="1" w:styleId="WW8Num7z4">
    <w:name w:val="WW8Num7z4"/>
    <w:uiPriority w:val="99"/>
    <w:rsid w:val="00FA5B93"/>
  </w:style>
  <w:style w:type="character" w:customStyle="1" w:styleId="WW8Num7z5">
    <w:name w:val="WW8Num7z5"/>
    <w:uiPriority w:val="99"/>
    <w:rsid w:val="00FA5B93"/>
  </w:style>
  <w:style w:type="character" w:customStyle="1" w:styleId="WW8Num7z6">
    <w:name w:val="WW8Num7z6"/>
    <w:uiPriority w:val="99"/>
    <w:rsid w:val="00FA5B93"/>
  </w:style>
  <w:style w:type="character" w:customStyle="1" w:styleId="WW8Num7z7">
    <w:name w:val="WW8Num7z7"/>
    <w:uiPriority w:val="99"/>
    <w:rsid w:val="00FA5B93"/>
  </w:style>
  <w:style w:type="character" w:customStyle="1" w:styleId="WW8Num7z8">
    <w:name w:val="WW8Num7z8"/>
    <w:uiPriority w:val="99"/>
    <w:rsid w:val="00FA5B93"/>
  </w:style>
  <w:style w:type="character" w:customStyle="1" w:styleId="WW8Num8z0">
    <w:name w:val="WW8Num8z0"/>
    <w:uiPriority w:val="99"/>
    <w:rsid w:val="00FA5B93"/>
    <w:rPr>
      <w:rFonts w:ascii="Wingdings" w:hAnsi="Wingdings"/>
      <w:color w:val="333399"/>
    </w:rPr>
  </w:style>
  <w:style w:type="character" w:customStyle="1" w:styleId="WW8Num8z1">
    <w:name w:val="WW8Num8z1"/>
    <w:uiPriority w:val="99"/>
    <w:rsid w:val="00FA5B93"/>
    <w:rPr>
      <w:rFonts w:ascii="Courier New" w:hAnsi="Courier New"/>
    </w:rPr>
  </w:style>
  <w:style w:type="character" w:customStyle="1" w:styleId="WW8Num8z2">
    <w:name w:val="WW8Num8z2"/>
    <w:uiPriority w:val="99"/>
    <w:rsid w:val="00FA5B93"/>
    <w:rPr>
      <w:rFonts w:ascii="Wingdings" w:hAnsi="Wingdings"/>
    </w:rPr>
  </w:style>
  <w:style w:type="character" w:customStyle="1" w:styleId="WW8Num8z3">
    <w:name w:val="WW8Num8z3"/>
    <w:uiPriority w:val="99"/>
    <w:rsid w:val="00FA5B93"/>
    <w:rPr>
      <w:rFonts w:ascii="Symbol" w:hAnsi="Symbol"/>
    </w:rPr>
  </w:style>
  <w:style w:type="character" w:customStyle="1" w:styleId="WW8Num9z0">
    <w:name w:val="WW8Num9z0"/>
    <w:uiPriority w:val="99"/>
    <w:rsid w:val="00FA5B93"/>
    <w:rPr>
      <w:rFonts w:ascii="Calibri" w:hAnsi="Calibri"/>
      <w:b/>
      <w:color w:val="333399"/>
      <w:sz w:val="22"/>
    </w:rPr>
  </w:style>
  <w:style w:type="character" w:customStyle="1" w:styleId="WW8Num9z1">
    <w:name w:val="WW8Num9z1"/>
    <w:uiPriority w:val="99"/>
    <w:rsid w:val="00FA5B93"/>
  </w:style>
  <w:style w:type="character" w:customStyle="1" w:styleId="WW8Num9z2">
    <w:name w:val="WW8Num9z2"/>
    <w:uiPriority w:val="99"/>
    <w:rsid w:val="00FA5B93"/>
  </w:style>
  <w:style w:type="character" w:customStyle="1" w:styleId="WW8Num9z3">
    <w:name w:val="WW8Num9z3"/>
    <w:uiPriority w:val="99"/>
    <w:rsid w:val="00FA5B93"/>
  </w:style>
  <w:style w:type="character" w:customStyle="1" w:styleId="WW8Num9z4">
    <w:name w:val="WW8Num9z4"/>
    <w:uiPriority w:val="99"/>
    <w:rsid w:val="00FA5B93"/>
  </w:style>
  <w:style w:type="character" w:customStyle="1" w:styleId="WW8Num9z5">
    <w:name w:val="WW8Num9z5"/>
    <w:uiPriority w:val="99"/>
    <w:rsid w:val="00FA5B93"/>
  </w:style>
  <w:style w:type="character" w:customStyle="1" w:styleId="WW8Num9z6">
    <w:name w:val="WW8Num9z6"/>
    <w:uiPriority w:val="99"/>
    <w:rsid w:val="00FA5B93"/>
  </w:style>
  <w:style w:type="character" w:customStyle="1" w:styleId="WW8Num9z7">
    <w:name w:val="WW8Num9z7"/>
    <w:uiPriority w:val="99"/>
    <w:rsid w:val="00FA5B93"/>
  </w:style>
  <w:style w:type="character" w:customStyle="1" w:styleId="WW8Num9z8">
    <w:name w:val="WW8Num9z8"/>
    <w:uiPriority w:val="99"/>
    <w:rsid w:val="00FA5B93"/>
  </w:style>
  <w:style w:type="character" w:customStyle="1" w:styleId="WW8Num10z0">
    <w:name w:val="WW8Num10z0"/>
    <w:uiPriority w:val="99"/>
    <w:rsid w:val="00FA5B93"/>
    <w:rPr>
      <w:rFonts w:ascii="Wingdings" w:hAnsi="Wingdings"/>
      <w:b/>
      <w:color w:val="333399"/>
      <w:sz w:val="22"/>
    </w:rPr>
  </w:style>
  <w:style w:type="character" w:customStyle="1" w:styleId="WW8Num10z1">
    <w:name w:val="WW8Num10z1"/>
    <w:uiPriority w:val="99"/>
    <w:rsid w:val="00FA5B93"/>
    <w:rPr>
      <w:rFonts w:ascii="Courier New" w:hAnsi="Courier New"/>
    </w:rPr>
  </w:style>
  <w:style w:type="character" w:customStyle="1" w:styleId="WW8Num10z2">
    <w:name w:val="WW8Num10z2"/>
    <w:uiPriority w:val="99"/>
    <w:rsid w:val="00FA5B93"/>
    <w:rPr>
      <w:rFonts w:ascii="Wingdings" w:hAnsi="Wingdings"/>
    </w:rPr>
  </w:style>
  <w:style w:type="character" w:customStyle="1" w:styleId="WW8Num10z3">
    <w:name w:val="WW8Num10z3"/>
    <w:uiPriority w:val="99"/>
    <w:rsid w:val="00FA5B93"/>
    <w:rPr>
      <w:rFonts w:ascii="Symbol" w:hAnsi="Symbol"/>
    </w:rPr>
  </w:style>
  <w:style w:type="character" w:customStyle="1" w:styleId="WW8Num11z0">
    <w:name w:val="WW8Num11z0"/>
    <w:uiPriority w:val="99"/>
    <w:rsid w:val="00FA5B93"/>
  </w:style>
  <w:style w:type="character" w:customStyle="1" w:styleId="WW8Num11z1">
    <w:name w:val="WW8Num11z1"/>
    <w:uiPriority w:val="99"/>
    <w:rsid w:val="00FA5B93"/>
  </w:style>
  <w:style w:type="character" w:customStyle="1" w:styleId="WW8Num11z2">
    <w:name w:val="WW8Num11z2"/>
    <w:uiPriority w:val="99"/>
    <w:rsid w:val="00FA5B93"/>
  </w:style>
  <w:style w:type="character" w:customStyle="1" w:styleId="WW8Num11z3">
    <w:name w:val="WW8Num11z3"/>
    <w:uiPriority w:val="99"/>
    <w:rsid w:val="00FA5B93"/>
  </w:style>
  <w:style w:type="character" w:customStyle="1" w:styleId="WW8Num11z4">
    <w:name w:val="WW8Num11z4"/>
    <w:uiPriority w:val="99"/>
    <w:rsid w:val="00FA5B93"/>
  </w:style>
  <w:style w:type="character" w:customStyle="1" w:styleId="WW8Num11z5">
    <w:name w:val="WW8Num11z5"/>
    <w:uiPriority w:val="99"/>
    <w:rsid w:val="00FA5B93"/>
  </w:style>
  <w:style w:type="character" w:customStyle="1" w:styleId="WW8Num11z6">
    <w:name w:val="WW8Num11z6"/>
    <w:uiPriority w:val="99"/>
    <w:rsid w:val="00FA5B93"/>
  </w:style>
  <w:style w:type="character" w:customStyle="1" w:styleId="WW8Num11z7">
    <w:name w:val="WW8Num11z7"/>
    <w:uiPriority w:val="99"/>
    <w:rsid w:val="00FA5B93"/>
  </w:style>
  <w:style w:type="character" w:customStyle="1" w:styleId="WW8Num11z8">
    <w:name w:val="WW8Num11z8"/>
    <w:uiPriority w:val="99"/>
    <w:rsid w:val="00FA5B93"/>
  </w:style>
  <w:style w:type="character" w:customStyle="1" w:styleId="WW8Num12z0">
    <w:name w:val="WW8Num12z0"/>
    <w:uiPriority w:val="99"/>
    <w:rsid w:val="00FA5B93"/>
    <w:rPr>
      <w:rFonts w:ascii="Symbol" w:hAnsi="Symbol"/>
    </w:rPr>
  </w:style>
  <w:style w:type="character" w:customStyle="1" w:styleId="WW8Num12z1">
    <w:name w:val="WW8Num12z1"/>
    <w:uiPriority w:val="99"/>
    <w:rsid w:val="00FA5B93"/>
    <w:rPr>
      <w:rFonts w:ascii="Courier New" w:hAnsi="Courier New"/>
    </w:rPr>
  </w:style>
  <w:style w:type="character" w:customStyle="1" w:styleId="WW8Num12z2">
    <w:name w:val="WW8Num12z2"/>
    <w:uiPriority w:val="99"/>
    <w:rsid w:val="00FA5B93"/>
    <w:rPr>
      <w:rFonts w:ascii="Wingdings" w:hAnsi="Wingdings"/>
    </w:rPr>
  </w:style>
  <w:style w:type="character" w:customStyle="1" w:styleId="WW8Num13z0">
    <w:name w:val="WW8Num13z0"/>
    <w:uiPriority w:val="99"/>
    <w:rsid w:val="00FA5B93"/>
    <w:rPr>
      <w:rFonts w:ascii="Wingdings" w:hAnsi="Wingdings"/>
      <w:color w:val="333399"/>
    </w:rPr>
  </w:style>
  <w:style w:type="character" w:customStyle="1" w:styleId="WW8Num13z1">
    <w:name w:val="WW8Num13z1"/>
    <w:uiPriority w:val="99"/>
    <w:rsid w:val="00FA5B93"/>
    <w:rPr>
      <w:rFonts w:ascii="Courier New" w:hAnsi="Courier New"/>
    </w:rPr>
  </w:style>
  <w:style w:type="character" w:customStyle="1" w:styleId="WW8Num13z2">
    <w:name w:val="WW8Num13z2"/>
    <w:uiPriority w:val="99"/>
    <w:rsid w:val="00FA5B93"/>
    <w:rPr>
      <w:rFonts w:ascii="Wingdings" w:hAnsi="Wingdings"/>
    </w:rPr>
  </w:style>
  <w:style w:type="character" w:customStyle="1" w:styleId="WW8Num13z3">
    <w:name w:val="WW8Num13z3"/>
    <w:uiPriority w:val="99"/>
    <w:rsid w:val="00FA5B93"/>
    <w:rPr>
      <w:rFonts w:ascii="Symbol" w:hAnsi="Symbol"/>
    </w:rPr>
  </w:style>
  <w:style w:type="character" w:customStyle="1" w:styleId="WW8Num14z0">
    <w:name w:val="WW8Num14z0"/>
    <w:uiPriority w:val="99"/>
    <w:rsid w:val="00FA5B93"/>
    <w:rPr>
      <w:rFonts w:ascii="Calibri" w:hAnsi="Calibri"/>
      <w:b/>
      <w:color w:val="800000"/>
      <w:sz w:val="22"/>
    </w:rPr>
  </w:style>
  <w:style w:type="character" w:customStyle="1" w:styleId="WW8Num14z1">
    <w:name w:val="WW8Num14z1"/>
    <w:uiPriority w:val="99"/>
    <w:rsid w:val="00FA5B93"/>
  </w:style>
  <w:style w:type="character" w:customStyle="1" w:styleId="WW8Num14z2">
    <w:name w:val="WW8Num14z2"/>
    <w:uiPriority w:val="99"/>
    <w:rsid w:val="00FA5B93"/>
  </w:style>
  <w:style w:type="character" w:customStyle="1" w:styleId="WW8Num14z3">
    <w:name w:val="WW8Num14z3"/>
    <w:uiPriority w:val="99"/>
    <w:rsid w:val="00FA5B93"/>
  </w:style>
  <w:style w:type="character" w:customStyle="1" w:styleId="WW8Num14z4">
    <w:name w:val="WW8Num14z4"/>
    <w:uiPriority w:val="99"/>
    <w:rsid w:val="00FA5B93"/>
  </w:style>
  <w:style w:type="character" w:customStyle="1" w:styleId="WW8Num14z5">
    <w:name w:val="WW8Num14z5"/>
    <w:uiPriority w:val="99"/>
    <w:rsid w:val="00FA5B93"/>
  </w:style>
  <w:style w:type="character" w:customStyle="1" w:styleId="WW8Num14z6">
    <w:name w:val="WW8Num14z6"/>
    <w:uiPriority w:val="99"/>
    <w:rsid w:val="00FA5B93"/>
  </w:style>
  <w:style w:type="character" w:customStyle="1" w:styleId="WW8Num14z7">
    <w:name w:val="WW8Num14z7"/>
    <w:uiPriority w:val="99"/>
    <w:rsid w:val="00FA5B93"/>
  </w:style>
  <w:style w:type="character" w:customStyle="1" w:styleId="WW8Num14z8">
    <w:name w:val="WW8Num14z8"/>
    <w:uiPriority w:val="99"/>
    <w:rsid w:val="00FA5B93"/>
  </w:style>
  <w:style w:type="character" w:customStyle="1" w:styleId="WW8Num15z0">
    <w:name w:val="WW8Num15z0"/>
    <w:uiPriority w:val="99"/>
    <w:rsid w:val="00FA5B93"/>
    <w:rPr>
      <w:rFonts w:ascii="Symbol" w:hAnsi="Symbol"/>
    </w:rPr>
  </w:style>
  <w:style w:type="character" w:customStyle="1" w:styleId="WW8Num15z1">
    <w:name w:val="WW8Num15z1"/>
    <w:uiPriority w:val="99"/>
    <w:rsid w:val="00FA5B93"/>
    <w:rPr>
      <w:rFonts w:ascii="Courier New" w:hAnsi="Courier New"/>
    </w:rPr>
  </w:style>
  <w:style w:type="character" w:customStyle="1" w:styleId="WW8Num15z2">
    <w:name w:val="WW8Num15z2"/>
    <w:uiPriority w:val="99"/>
    <w:rsid w:val="00FA5B93"/>
    <w:rPr>
      <w:rFonts w:ascii="Wingdings" w:hAnsi="Wingdings"/>
    </w:rPr>
  </w:style>
  <w:style w:type="character" w:customStyle="1" w:styleId="WW8Num16z0">
    <w:name w:val="WW8Num16z0"/>
    <w:uiPriority w:val="99"/>
    <w:rsid w:val="00FA5B93"/>
    <w:rPr>
      <w:rFonts w:ascii="Calibri" w:hAnsi="Calibri"/>
      <w:b/>
      <w:color w:val="333399"/>
      <w:sz w:val="22"/>
    </w:rPr>
  </w:style>
  <w:style w:type="character" w:customStyle="1" w:styleId="WW8Num16z1">
    <w:name w:val="WW8Num16z1"/>
    <w:uiPriority w:val="99"/>
    <w:rsid w:val="00FA5B93"/>
  </w:style>
  <w:style w:type="character" w:customStyle="1" w:styleId="WW8Num16z2">
    <w:name w:val="WW8Num16z2"/>
    <w:uiPriority w:val="99"/>
    <w:rsid w:val="00FA5B93"/>
  </w:style>
  <w:style w:type="character" w:customStyle="1" w:styleId="WW8Num16z3">
    <w:name w:val="WW8Num16z3"/>
    <w:uiPriority w:val="99"/>
    <w:rsid w:val="00FA5B93"/>
  </w:style>
  <w:style w:type="character" w:customStyle="1" w:styleId="WW8Num16z4">
    <w:name w:val="WW8Num16z4"/>
    <w:uiPriority w:val="99"/>
    <w:rsid w:val="00FA5B93"/>
  </w:style>
  <w:style w:type="character" w:customStyle="1" w:styleId="WW8Num16z5">
    <w:name w:val="WW8Num16z5"/>
    <w:uiPriority w:val="99"/>
    <w:rsid w:val="00FA5B93"/>
  </w:style>
  <w:style w:type="character" w:customStyle="1" w:styleId="WW8Num16z6">
    <w:name w:val="WW8Num16z6"/>
    <w:uiPriority w:val="99"/>
    <w:rsid w:val="00FA5B93"/>
  </w:style>
  <w:style w:type="character" w:customStyle="1" w:styleId="WW8Num16z7">
    <w:name w:val="WW8Num16z7"/>
    <w:uiPriority w:val="99"/>
    <w:rsid w:val="00FA5B93"/>
  </w:style>
  <w:style w:type="character" w:customStyle="1" w:styleId="WW8Num16z8">
    <w:name w:val="WW8Num16z8"/>
    <w:uiPriority w:val="99"/>
    <w:rsid w:val="00FA5B93"/>
  </w:style>
  <w:style w:type="character" w:customStyle="1" w:styleId="WW8Num17z0">
    <w:name w:val="WW8Num17z0"/>
    <w:uiPriority w:val="99"/>
    <w:rsid w:val="00FA5B93"/>
    <w:rPr>
      <w:rFonts w:ascii="Bookman Old Style" w:hAnsi="Bookman Old Style"/>
      <w:b/>
      <w:color w:val="003300"/>
      <w:sz w:val="22"/>
    </w:rPr>
  </w:style>
  <w:style w:type="character" w:customStyle="1" w:styleId="WW8Num17z1">
    <w:name w:val="WW8Num17z1"/>
    <w:uiPriority w:val="99"/>
    <w:rsid w:val="00FA5B93"/>
  </w:style>
  <w:style w:type="character" w:customStyle="1" w:styleId="WW8Num17z2">
    <w:name w:val="WW8Num17z2"/>
    <w:uiPriority w:val="99"/>
    <w:rsid w:val="00FA5B93"/>
  </w:style>
  <w:style w:type="character" w:customStyle="1" w:styleId="WW8Num17z3">
    <w:name w:val="WW8Num17z3"/>
    <w:uiPriority w:val="99"/>
    <w:rsid w:val="00FA5B93"/>
  </w:style>
  <w:style w:type="character" w:customStyle="1" w:styleId="WW8Num17z4">
    <w:name w:val="WW8Num17z4"/>
    <w:uiPriority w:val="99"/>
    <w:rsid w:val="00FA5B93"/>
  </w:style>
  <w:style w:type="character" w:customStyle="1" w:styleId="WW8Num17z5">
    <w:name w:val="WW8Num17z5"/>
    <w:uiPriority w:val="99"/>
    <w:rsid w:val="00FA5B93"/>
  </w:style>
  <w:style w:type="character" w:customStyle="1" w:styleId="WW8Num17z6">
    <w:name w:val="WW8Num17z6"/>
    <w:uiPriority w:val="99"/>
    <w:rsid w:val="00FA5B93"/>
  </w:style>
  <w:style w:type="character" w:customStyle="1" w:styleId="WW8Num17z7">
    <w:name w:val="WW8Num17z7"/>
    <w:uiPriority w:val="99"/>
    <w:rsid w:val="00FA5B93"/>
  </w:style>
  <w:style w:type="character" w:customStyle="1" w:styleId="WW8Num17z8">
    <w:name w:val="WW8Num17z8"/>
    <w:uiPriority w:val="99"/>
    <w:rsid w:val="00FA5B93"/>
  </w:style>
  <w:style w:type="character" w:customStyle="1" w:styleId="WW8Num18z0">
    <w:name w:val="WW8Num18z0"/>
    <w:uiPriority w:val="99"/>
    <w:rsid w:val="00FA5B93"/>
    <w:rPr>
      <w:rFonts w:ascii="Calibri" w:hAnsi="Calibri"/>
      <w:b/>
      <w:color w:val="333399"/>
      <w:sz w:val="22"/>
    </w:rPr>
  </w:style>
  <w:style w:type="character" w:customStyle="1" w:styleId="WW8Num18z1">
    <w:name w:val="WW8Num18z1"/>
    <w:uiPriority w:val="99"/>
    <w:rsid w:val="00FA5B93"/>
  </w:style>
  <w:style w:type="character" w:customStyle="1" w:styleId="WW8Num18z2">
    <w:name w:val="WW8Num18z2"/>
    <w:uiPriority w:val="99"/>
    <w:rsid w:val="00FA5B93"/>
  </w:style>
  <w:style w:type="character" w:customStyle="1" w:styleId="WW8Num18z3">
    <w:name w:val="WW8Num18z3"/>
    <w:uiPriority w:val="99"/>
    <w:rsid w:val="00FA5B93"/>
  </w:style>
  <w:style w:type="character" w:customStyle="1" w:styleId="WW8Num18z4">
    <w:name w:val="WW8Num18z4"/>
    <w:uiPriority w:val="99"/>
    <w:rsid w:val="00FA5B93"/>
  </w:style>
  <w:style w:type="character" w:customStyle="1" w:styleId="WW8Num18z5">
    <w:name w:val="WW8Num18z5"/>
    <w:uiPriority w:val="99"/>
    <w:rsid w:val="00FA5B93"/>
  </w:style>
  <w:style w:type="character" w:customStyle="1" w:styleId="WW8Num18z6">
    <w:name w:val="WW8Num18z6"/>
    <w:uiPriority w:val="99"/>
    <w:rsid w:val="00FA5B93"/>
  </w:style>
  <w:style w:type="character" w:customStyle="1" w:styleId="WW8Num18z7">
    <w:name w:val="WW8Num18z7"/>
    <w:uiPriority w:val="99"/>
    <w:rsid w:val="00FA5B93"/>
  </w:style>
  <w:style w:type="character" w:customStyle="1" w:styleId="WW8Num18z8">
    <w:name w:val="WW8Num18z8"/>
    <w:uiPriority w:val="99"/>
    <w:rsid w:val="00FA5B93"/>
  </w:style>
  <w:style w:type="character" w:customStyle="1" w:styleId="WW8Num19z0">
    <w:name w:val="WW8Num19z0"/>
    <w:uiPriority w:val="99"/>
    <w:rsid w:val="00FA5B93"/>
    <w:rPr>
      <w:rFonts w:ascii="Wingdings" w:hAnsi="Wingdings"/>
      <w:color w:val="244061"/>
    </w:rPr>
  </w:style>
  <w:style w:type="character" w:customStyle="1" w:styleId="WW8Num19z1">
    <w:name w:val="WW8Num19z1"/>
    <w:uiPriority w:val="99"/>
    <w:rsid w:val="00FA5B93"/>
    <w:rPr>
      <w:rFonts w:ascii="Courier New" w:hAnsi="Courier New"/>
    </w:rPr>
  </w:style>
  <w:style w:type="character" w:customStyle="1" w:styleId="WW8Num19z2">
    <w:name w:val="WW8Num19z2"/>
    <w:uiPriority w:val="99"/>
    <w:rsid w:val="00FA5B93"/>
    <w:rPr>
      <w:rFonts w:ascii="Wingdings" w:hAnsi="Wingdings"/>
    </w:rPr>
  </w:style>
  <w:style w:type="character" w:customStyle="1" w:styleId="WW8Num19z3">
    <w:name w:val="WW8Num19z3"/>
    <w:uiPriority w:val="99"/>
    <w:rsid w:val="00FA5B93"/>
    <w:rPr>
      <w:rFonts w:ascii="Symbol" w:hAnsi="Symbol"/>
    </w:rPr>
  </w:style>
  <w:style w:type="character" w:customStyle="1" w:styleId="WW8Num20z0">
    <w:name w:val="WW8Num20z0"/>
    <w:uiPriority w:val="99"/>
    <w:rsid w:val="00FA5B93"/>
    <w:rPr>
      <w:rFonts w:ascii="Georgia" w:hAnsi="Georgia"/>
      <w:b/>
      <w:color w:val="C00000"/>
      <w:sz w:val="22"/>
    </w:rPr>
  </w:style>
  <w:style w:type="character" w:customStyle="1" w:styleId="WW8Num20z1">
    <w:name w:val="WW8Num20z1"/>
    <w:uiPriority w:val="99"/>
    <w:rsid w:val="00FA5B93"/>
  </w:style>
  <w:style w:type="character" w:customStyle="1" w:styleId="WW8Num20z2">
    <w:name w:val="WW8Num20z2"/>
    <w:uiPriority w:val="99"/>
    <w:rsid w:val="00FA5B93"/>
  </w:style>
  <w:style w:type="character" w:customStyle="1" w:styleId="WW8Num20z3">
    <w:name w:val="WW8Num20z3"/>
    <w:uiPriority w:val="99"/>
    <w:rsid w:val="00FA5B93"/>
  </w:style>
  <w:style w:type="character" w:customStyle="1" w:styleId="WW8Num20z4">
    <w:name w:val="WW8Num20z4"/>
    <w:uiPriority w:val="99"/>
    <w:rsid w:val="00FA5B93"/>
  </w:style>
  <w:style w:type="character" w:customStyle="1" w:styleId="WW8Num20z5">
    <w:name w:val="WW8Num20z5"/>
    <w:uiPriority w:val="99"/>
    <w:rsid w:val="00FA5B93"/>
  </w:style>
  <w:style w:type="character" w:customStyle="1" w:styleId="WW8Num20z6">
    <w:name w:val="WW8Num20z6"/>
    <w:uiPriority w:val="99"/>
    <w:rsid w:val="00FA5B93"/>
  </w:style>
  <w:style w:type="character" w:customStyle="1" w:styleId="WW8Num20z7">
    <w:name w:val="WW8Num20z7"/>
    <w:uiPriority w:val="99"/>
    <w:rsid w:val="00FA5B93"/>
  </w:style>
  <w:style w:type="character" w:customStyle="1" w:styleId="WW8Num20z8">
    <w:name w:val="WW8Num20z8"/>
    <w:uiPriority w:val="99"/>
    <w:rsid w:val="00FA5B93"/>
  </w:style>
  <w:style w:type="character" w:customStyle="1" w:styleId="WW8Num21z0">
    <w:name w:val="WW8Num21z0"/>
    <w:uiPriority w:val="99"/>
    <w:rsid w:val="00FA5B93"/>
    <w:rPr>
      <w:rFonts w:ascii="Wingdings" w:hAnsi="Wingdings"/>
      <w:color w:val="333399"/>
    </w:rPr>
  </w:style>
  <w:style w:type="character" w:customStyle="1" w:styleId="WW8Num21z1">
    <w:name w:val="WW8Num21z1"/>
    <w:uiPriority w:val="99"/>
    <w:rsid w:val="00FA5B93"/>
    <w:rPr>
      <w:rFonts w:ascii="Courier New" w:hAnsi="Courier New"/>
    </w:rPr>
  </w:style>
  <w:style w:type="character" w:customStyle="1" w:styleId="WW8Num21z2">
    <w:name w:val="WW8Num21z2"/>
    <w:uiPriority w:val="99"/>
    <w:rsid w:val="00FA5B93"/>
    <w:rPr>
      <w:rFonts w:ascii="Wingdings" w:hAnsi="Wingdings"/>
    </w:rPr>
  </w:style>
  <w:style w:type="character" w:customStyle="1" w:styleId="WW8Num21z3">
    <w:name w:val="WW8Num21z3"/>
    <w:uiPriority w:val="99"/>
    <w:rsid w:val="00FA5B93"/>
    <w:rPr>
      <w:rFonts w:ascii="Symbol" w:hAnsi="Symbol"/>
    </w:rPr>
  </w:style>
  <w:style w:type="character" w:customStyle="1" w:styleId="WW8Num22z0">
    <w:name w:val="WW8Num22z0"/>
    <w:uiPriority w:val="99"/>
    <w:rsid w:val="00FA5B93"/>
    <w:rPr>
      <w:rFonts w:ascii="Calibri" w:hAnsi="Calibri"/>
      <w:b/>
      <w:color w:val="333399"/>
      <w:sz w:val="22"/>
    </w:rPr>
  </w:style>
  <w:style w:type="character" w:customStyle="1" w:styleId="WW8Num22z1">
    <w:name w:val="WW8Num22z1"/>
    <w:uiPriority w:val="99"/>
    <w:rsid w:val="00FA5B93"/>
  </w:style>
  <w:style w:type="character" w:customStyle="1" w:styleId="WW8Num22z2">
    <w:name w:val="WW8Num22z2"/>
    <w:uiPriority w:val="99"/>
    <w:rsid w:val="00FA5B93"/>
  </w:style>
  <w:style w:type="character" w:customStyle="1" w:styleId="WW8Num22z3">
    <w:name w:val="WW8Num22z3"/>
    <w:uiPriority w:val="99"/>
    <w:rsid w:val="00FA5B93"/>
  </w:style>
  <w:style w:type="character" w:customStyle="1" w:styleId="WW8Num22z4">
    <w:name w:val="WW8Num22z4"/>
    <w:uiPriority w:val="99"/>
    <w:rsid w:val="00FA5B93"/>
  </w:style>
  <w:style w:type="character" w:customStyle="1" w:styleId="WW8Num22z5">
    <w:name w:val="WW8Num22z5"/>
    <w:uiPriority w:val="99"/>
    <w:rsid w:val="00FA5B93"/>
  </w:style>
  <w:style w:type="character" w:customStyle="1" w:styleId="WW8Num22z6">
    <w:name w:val="WW8Num22z6"/>
    <w:uiPriority w:val="99"/>
    <w:rsid w:val="00FA5B93"/>
  </w:style>
  <w:style w:type="character" w:customStyle="1" w:styleId="WW8Num22z7">
    <w:name w:val="WW8Num22z7"/>
    <w:uiPriority w:val="99"/>
    <w:rsid w:val="00FA5B93"/>
  </w:style>
  <w:style w:type="character" w:customStyle="1" w:styleId="WW8Num22z8">
    <w:name w:val="WW8Num22z8"/>
    <w:uiPriority w:val="99"/>
    <w:rsid w:val="00FA5B93"/>
  </w:style>
  <w:style w:type="character" w:customStyle="1" w:styleId="WW8Num23z0">
    <w:name w:val="WW8Num23z0"/>
    <w:uiPriority w:val="99"/>
    <w:rsid w:val="00FA5B93"/>
    <w:rPr>
      <w:rFonts w:ascii="Wingdings" w:hAnsi="Wingdings"/>
      <w:color w:val="333399"/>
    </w:rPr>
  </w:style>
  <w:style w:type="character" w:customStyle="1" w:styleId="WW8Num23z1">
    <w:name w:val="WW8Num23z1"/>
    <w:uiPriority w:val="99"/>
    <w:rsid w:val="00FA5B93"/>
    <w:rPr>
      <w:rFonts w:ascii="Courier New" w:hAnsi="Courier New"/>
    </w:rPr>
  </w:style>
  <w:style w:type="character" w:customStyle="1" w:styleId="WW8Num23z2">
    <w:name w:val="WW8Num23z2"/>
    <w:uiPriority w:val="99"/>
    <w:rsid w:val="00FA5B93"/>
    <w:rPr>
      <w:rFonts w:ascii="Wingdings" w:hAnsi="Wingdings"/>
    </w:rPr>
  </w:style>
  <w:style w:type="character" w:customStyle="1" w:styleId="WW8Num23z3">
    <w:name w:val="WW8Num23z3"/>
    <w:uiPriority w:val="99"/>
    <w:rsid w:val="00FA5B93"/>
    <w:rPr>
      <w:rFonts w:ascii="Symbol" w:hAnsi="Symbol"/>
    </w:rPr>
  </w:style>
  <w:style w:type="character" w:customStyle="1" w:styleId="WW8Num24z0">
    <w:name w:val="WW8Num24z0"/>
    <w:uiPriority w:val="99"/>
    <w:rsid w:val="00FA5B93"/>
    <w:rPr>
      <w:rFonts w:ascii="Wingdings" w:hAnsi="Wingdings"/>
      <w:color w:val="333399"/>
    </w:rPr>
  </w:style>
  <w:style w:type="character" w:customStyle="1" w:styleId="WW8Num24z1">
    <w:name w:val="WW8Num24z1"/>
    <w:uiPriority w:val="99"/>
    <w:rsid w:val="00FA5B93"/>
    <w:rPr>
      <w:rFonts w:ascii="Courier New" w:hAnsi="Courier New"/>
    </w:rPr>
  </w:style>
  <w:style w:type="character" w:customStyle="1" w:styleId="WW8Num24z2">
    <w:name w:val="WW8Num24z2"/>
    <w:uiPriority w:val="99"/>
    <w:rsid w:val="00FA5B93"/>
    <w:rPr>
      <w:rFonts w:ascii="Wingdings" w:hAnsi="Wingdings"/>
    </w:rPr>
  </w:style>
  <w:style w:type="character" w:customStyle="1" w:styleId="WW8Num24z3">
    <w:name w:val="WW8Num24z3"/>
    <w:uiPriority w:val="99"/>
    <w:rsid w:val="00FA5B93"/>
    <w:rPr>
      <w:rFonts w:ascii="Symbol" w:hAnsi="Symbol"/>
    </w:rPr>
  </w:style>
  <w:style w:type="character" w:customStyle="1" w:styleId="WW8Num25z0">
    <w:name w:val="WW8Num25z0"/>
    <w:uiPriority w:val="99"/>
    <w:rsid w:val="00FA5B93"/>
    <w:rPr>
      <w:rFonts w:ascii="Symbol" w:hAnsi="Symbol"/>
      <w:emboss/>
      <w:color w:val="C00000"/>
    </w:rPr>
  </w:style>
  <w:style w:type="character" w:customStyle="1" w:styleId="WW8Num25z1">
    <w:name w:val="WW8Num25z1"/>
    <w:uiPriority w:val="99"/>
    <w:rsid w:val="00FA5B93"/>
    <w:rPr>
      <w:rFonts w:ascii="Courier New" w:hAnsi="Courier New"/>
    </w:rPr>
  </w:style>
  <w:style w:type="character" w:customStyle="1" w:styleId="WW8Num25z2">
    <w:name w:val="WW8Num25z2"/>
    <w:uiPriority w:val="99"/>
    <w:rsid w:val="00FA5B93"/>
    <w:rPr>
      <w:rFonts w:ascii="Wingdings" w:hAnsi="Wingdings"/>
    </w:rPr>
  </w:style>
  <w:style w:type="character" w:customStyle="1" w:styleId="WW8Num25z3">
    <w:name w:val="WW8Num25z3"/>
    <w:uiPriority w:val="99"/>
    <w:rsid w:val="00FA5B93"/>
    <w:rPr>
      <w:rFonts w:ascii="Symbol" w:hAnsi="Symbol"/>
    </w:rPr>
  </w:style>
  <w:style w:type="character" w:customStyle="1" w:styleId="WW8Num26z0">
    <w:name w:val="WW8Num26z0"/>
    <w:uiPriority w:val="99"/>
    <w:rsid w:val="00FA5B93"/>
    <w:rPr>
      <w:rFonts w:ascii="Wingdings" w:hAnsi="Wingdings"/>
      <w:color w:val="333399"/>
    </w:rPr>
  </w:style>
  <w:style w:type="character" w:customStyle="1" w:styleId="WW8Num26z1">
    <w:name w:val="WW8Num26z1"/>
    <w:uiPriority w:val="99"/>
    <w:rsid w:val="00FA5B93"/>
    <w:rPr>
      <w:rFonts w:ascii="Courier New" w:hAnsi="Courier New"/>
    </w:rPr>
  </w:style>
  <w:style w:type="character" w:customStyle="1" w:styleId="WW8Num26z2">
    <w:name w:val="WW8Num26z2"/>
    <w:uiPriority w:val="99"/>
    <w:rsid w:val="00FA5B93"/>
    <w:rPr>
      <w:rFonts w:ascii="Wingdings" w:hAnsi="Wingdings"/>
    </w:rPr>
  </w:style>
  <w:style w:type="character" w:customStyle="1" w:styleId="WW8Num26z3">
    <w:name w:val="WW8Num26z3"/>
    <w:uiPriority w:val="99"/>
    <w:rsid w:val="00FA5B93"/>
    <w:rPr>
      <w:rFonts w:ascii="Symbol" w:hAnsi="Symbol"/>
    </w:rPr>
  </w:style>
  <w:style w:type="character" w:customStyle="1" w:styleId="WW8Num27z0">
    <w:name w:val="WW8Num27z0"/>
    <w:uiPriority w:val="99"/>
    <w:rsid w:val="00FA5B93"/>
    <w:rPr>
      <w:rFonts w:ascii="Georgia" w:hAnsi="Georgia"/>
      <w:b/>
      <w:color w:val="C00000"/>
      <w:sz w:val="22"/>
    </w:rPr>
  </w:style>
  <w:style w:type="character" w:customStyle="1" w:styleId="WW8Num27z1">
    <w:name w:val="WW8Num27z1"/>
    <w:uiPriority w:val="99"/>
    <w:rsid w:val="00FA5B93"/>
    <w:rPr>
      <w:rFonts w:ascii="Georgia" w:hAnsi="Georgia"/>
      <w:b/>
      <w:color w:val="800000"/>
      <w:sz w:val="22"/>
    </w:rPr>
  </w:style>
  <w:style w:type="character" w:customStyle="1" w:styleId="WW8Num27z2">
    <w:name w:val="WW8Num27z2"/>
    <w:uiPriority w:val="99"/>
    <w:rsid w:val="00FA5B93"/>
  </w:style>
  <w:style w:type="character" w:customStyle="1" w:styleId="WW8Num27z3">
    <w:name w:val="WW8Num27z3"/>
    <w:uiPriority w:val="99"/>
    <w:rsid w:val="00FA5B93"/>
  </w:style>
  <w:style w:type="character" w:customStyle="1" w:styleId="WW8Num27z4">
    <w:name w:val="WW8Num27z4"/>
    <w:uiPriority w:val="99"/>
    <w:rsid w:val="00FA5B93"/>
  </w:style>
  <w:style w:type="character" w:customStyle="1" w:styleId="WW8Num27z5">
    <w:name w:val="WW8Num27z5"/>
    <w:uiPriority w:val="99"/>
    <w:rsid w:val="00FA5B93"/>
  </w:style>
  <w:style w:type="character" w:customStyle="1" w:styleId="WW8Num27z6">
    <w:name w:val="WW8Num27z6"/>
    <w:uiPriority w:val="99"/>
    <w:rsid w:val="00FA5B93"/>
  </w:style>
  <w:style w:type="character" w:customStyle="1" w:styleId="WW8Num27z7">
    <w:name w:val="WW8Num27z7"/>
    <w:uiPriority w:val="99"/>
    <w:rsid w:val="00FA5B93"/>
  </w:style>
  <w:style w:type="character" w:customStyle="1" w:styleId="WW8Num27z8">
    <w:name w:val="WW8Num27z8"/>
    <w:uiPriority w:val="99"/>
    <w:rsid w:val="00FA5B93"/>
  </w:style>
  <w:style w:type="character" w:customStyle="1" w:styleId="WW8Num28z0">
    <w:name w:val="WW8Num28z0"/>
    <w:uiPriority w:val="99"/>
    <w:rsid w:val="00FA5B93"/>
  </w:style>
  <w:style w:type="character" w:customStyle="1" w:styleId="WW8Num28z1">
    <w:name w:val="WW8Num28z1"/>
    <w:uiPriority w:val="99"/>
    <w:rsid w:val="00FA5B93"/>
    <w:rPr>
      <w:b/>
      <w:color w:val="800000"/>
    </w:rPr>
  </w:style>
  <w:style w:type="character" w:customStyle="1" w:styleId="WW8Num28z2">
    <w:name w:val="WW8Num28z2"/>
    <w:uiPriority w:val="99"/>
    <w:rsid w:val="00FA5B93"/>
  </w:style>
  <w:style w:type="character" w:customStyle="1" w:styleId="WW8Num28z3">
    <w:name w:val="WW8Num28z3"/>
    <w:uiPriority w:val="99"/>
    <w:rsid w:val="00FA5B93"/>
  </w:style>
  <w:style w:type="character" w:customStyle="1" w:styleId="WW8Num28z4">
    <w:name w:val="WW8Num28z4"/>
    <w:uiPriority w:val="99"/>
    <w:rsid w:val="00FA5B93"/>
  </w:style>
  <w:style w:type="character" w:customStyle="1" w:styleId="WW8Num28z5">
    <w:name w:val="WW8Num28z5"/>
    <w:uiPriority w:val="99"/>
    <w:rsid w:val="00FA5B93"/>
  </w:style>
  <w:style w:type="character" w:customStyle="1" w:styleId="WW8Num28z6">
    <w:name w:val="WW8Num28z6"/>
    <w:uiPriority w:val="99"/>
    <w:rsid w:val="00FA5B93"/>
  </w:style>
  <w:style w:type="character" w:customStyle="1" w:styleId="WW8Num28z7">
    <w:name w:val="WW8Num28z7"/>
    <w:uiPriority w:val="99"/>
    <w:rsid w:val="00FA5B93"/>
  </w:style>
  <w:style w:type="character" w:customStyle="1" w:styleId="WW8Num28z8">
    <w:name w:val="WW8Num28z8"/>
    <w:uiPriority w:val="99"/>
    <w:rsid w:val="00FA5B93"/>
  </w:style>
  <w:style w:type="character" w:customStyle="1" w:styleId="WW8Num29z0">
    <w:name w:val="WW8Num29z0"/>
    <w:uiPriority w:val="99"/>
    <w:rsid w:val="00FA5B93"/>
    <w:rPr>
      <w:rFonts w:ascii="Georgia" w:hAnsi="Georgia"/>
      <w:b/>
      <w:color w:val="C00000"/>
      <w:sz w:val="22"/>
    </w:rPr>
  </w:style>
  <w:style w:type="character" w:customStyle="1" w:styleId="WW8Num29z1">
    <w:name w:val="WW8Num29z1"/>
    <w:uiPriority w:val="99"/>
    <w:rsid w:val="00FA5B93"/>
  </w:style>
  <w:style w:type="character" w:customStyle="1" w:styleId="WW8Num29z2">
    <w:name w:val="WW8Num29z2"/>
    <w:uiPriority w:val="99"/>
    <w:rsid w:val="00FA5B93"/>
  </w:style>
  <w:style w:type="character" w:customStyle="1" w:styleId="WW8Num29z3">
    <w:name w:val="WW8Num29z3"/>
    <w:uiPriority w:val="99"/>
    <w:rsid w:val="00FA5B93"/>
  </w:style>
  <w:style w:type="character" w:customStyle="1" w:styleId="WW8Num29z4">
    <w:name w:val="WW8Num29z4"/>
    <w:uiPriority w:val="99"/>
    <w:rsid w:val="00FA5B93"/>
  </w:style>
  <w:style w:type="character" w:customStyle="1" w:styleId="WW8Num29z5">
    <w:name w:val="WW8Num29z5"/>
    <w:uiPriority w:val="99"/>
    <w:rsid w:val="00FA5B93"/>
  </w:style>
  <w:style w:type="character" w:customStyle="1" w:styleId="WW8Num29z6">
    <w:name w:val="WW8Num29z6"/>
    <w:uiPriority w:val="99"/>
    <w:rsid w:val="00FA5B93"/>
  </w:style>
  <w:style w:type="character" w:customStyle="1" w:styleId="WW8Num29z7">
    <w:name w:val="WW8Num29z7"/>
    <w:uiPriority w:val="99"/>
    <w:rsid w:val="00FA5B93"/>
  </w:style>
  <w:style w:type="character" w:customStyle="1" w:styleId="WW8Num29z8">
    <w:name w:val="WW8Num29z8"/>
    <w:uiPriority w:val="99"/>
    <w:rsid w:val="00FA5B93"/>
  </w:style>
  <w:style w:type="character" w:customStyle="1" w:styleId="WW8Num30z0">
    <w:name w:val="WW8Num30z0"/>
    <w:uiPriority w:val="99"/>
    <w:rsid w:val="00FA5B93"/>
    <w:rPr>
      <w:rFonts w:ascii="Wingdings" w:hAnsi="Wingdings"/>
      <w:b/>
      <w:color w:val="auto"/>
      <w:sz w:val="22"/>
    </w:rPr>
  </w:style>
  <w:style w:type="character" w:customStyle="1" w:styleId="WW8Num30z1">
    <w:name w:val="WW8Num30z1"/>
    <w:uiPriority w:val="99"/>
    <w:rsid w:val="00FA5B93"/>
    <w:rPr>
      <w:rFonts w:ascii="Courier New" w:hAnsi="Courier New"/>
    </w:rPr>
  </w:style>
  <w:style w:type="character" w:customStyle="1" w:styleId="WW8Num30z2">
    <w:name w:val="WW8Num30z2"/>
    <w:uiPriority w:val="99"/>
    <w:rsid w:val="00FA5B93"/>
    <w:rPr>
      <w:rFonts w:ascii="Wingdings" w:hAnsi="Wingdings"/>
    </w:rPr>
  </w:style>
  <w:style w:type="character" w:customStyle="1" w:styleId="WW8Num30z3">
    <w:name w:val="WW8Num30z3"/>
    <w:uiPriority w:val="99"/>
    <w:rsid w:val="00FA5B93"/>
    <w:rPr>
      <w:rFonts w:ascii="Symbol" w:hAnsi="Symbol"/>
    </w:rPr>
  </w:style>
  <w:style w:type="character" w:customStyle="1" w:styleId="WW8Num31z0">
    <w:name w:val="WW8Num31z0"/>
    <w:uiPriority w:val="99"/>
    <w:rsid w:val="00FA5B93"/>
    <w:rPr>
      <w:rFonts w:ascii="Calibri" w:hAnsi="Calibri"/>
      <w:b/>
      <w:color w:val="333399"/>
      <w:sz w:val="22"/>
    </w:rPr>
  </w:style>
  <w:style w:type="character" w:customStyle="1" w:styleId="WW8Num31z1">
    <w:name w:val="WW8Num31z1"/>
    <w:uiPriority w:val="99"/>
    <w:rsid w:val="00FA5B93"/>
  </w:style>
  <w:style w:type="character" w:customStyle="1" w:styleId="WW8Num31z2">
    <w:name w:val="WW8Num31z2"/>
    <w:uiPriority w:val="99"/>
    <w:rsid w:val="00FA5B93"/>
  </w:style>
  <w:style w:type="character" w:customStyle="1" w:styleId="WW8Num31z3">
    <w:name w:val="WW8Num31z3"/>
    <w:uiPriority w:val="99"/>
    <w:rsid w:val="00FA5B93"/>
  </w:style>
  <w:style w:type="character" w:customStyle="1" w:styleId="WW8Num31z4">
    <w:name w:val="WW8Num31z4"/>
    <w:uiPriority w:val="99"/>
    <w:rsid w:val="00FA5B93"/>
  </w:style>
  <w:style w:type="character" w:customStyle="1" w:styleId="WW8Num31z5">
    <w:name w:val="WW8Num31z5"/>
    <w:uiPriority w:val="99"/>
    <w:rsid w:val="00FA5B93"/>
  </w:style>
  <w:style w:type="character" w:customStyle="1" w:styleId="WW8Num31z6">
    <w:name w:val="WW8Num31z6"/>
    <w:uiPriority w:val="99"/>
    <w:rsid w:val="00FA5B93"/>
  </w:style>
  <w:style w:type="character" w:customStyle="1" w:styleId="WW8Num31z7">
    <w:name w:val="WW8Num31z7"/>
    <w:uiPriority w:val="99"/>
    <w:rsid w:val="00FA5B93"/>
  </w:style>
  <w:style w:type="character" w:customStyle="1" w:styleId="WW8Num31z8">
    <w:name w:val="WW8Num31z8"/>
    <w:uiPriority w:val="99"/>
    <w:rsid w:val="00FA5B93"/>
  </w:style>
  <w:style w:type="character" w:customStyle="1" w:styleId="WW8Num32z0">
    <w:name w:val="WW8Num32z0"/>
    <w:uiPriority w:val="99"/>
    <w:rsid w:val="00FA5B93"/>
  </w:style>
  <w:style w:type="character" w:customStyle="1" w:styleId="WW8Num32z1">
    <w:name w:val="WW8Num32z1"/>
    <w:uiPriority w:val="99"/>
    <w:rsid w:val="00FA5B93"/>
    <w:rPr>
      <w:rFonts w:ascii="Calibri" w:hAnsi="Calibri"/>
      <w:b/>
      <w:color w:val="800000"/>
    </w:rPr>
  </w:style>
  <w:style w:type="character" w:customStyle="1" w:styleId="WW8Num32z2">
    <w:name w:val="WW8Num32z2"/>
    <w:uiPriority w:val="99"/>
    <w:rsid w:val="00FA5B93"/>
  </w:style>
  <w:style w:type="character" w:customStyle="1" w:styleId="WW8Num32z3">
    <w:name w:val="WW8Num32z3"/>
    <w:uiPriority w:val="99"/>
    <w:rsid w:val="00FA5B93"/>
  </w:style>
  <w:style w:type="character" w:customStyle="1" w:styleId="WW8Num32z4">
    <w:name w:val="WW8Num32z4"/>
    <w:uiPriority w:val="99"/>
    <w:rsid w:val="00FA5B93"/>
  </w:style>
  <w:style w:type="character" w:customStyle="1" w:styleId="WW8Num32z5">
    <w:name w:val="WW8Num32z5"/>
    <w:uiPriority w:val="99"/>
    <w:rsid w:val="00FA5B93"/>
  </w:style>
  <w:style w:type="character" w:customStyle="1" w:styleId="WW8Num32z6">
    <w:name w:val="WW8Num32z6"/>
    <w:uiPriority w:val="99"/>
    <w:rsid w:val="00FA5B93"/>
  </w:style>
  <w:style w:type="character" w:customStyle="1" w:styleId="WW8Num32z7">
    <w:name w:val="WW8Num32z7"/>
    <w:uiPriority w:val="99"/>
    <w:rsid w:val="00FA5B93"/>
  </w:style>
  <w:style w:type="character" w:customStyle="1" w:styleId="WW8Num32z8">
    <w:name w:val="WW8Num32z8"/>
    <w:uiPriority w:val="99"/>
    <w:rsid w:val="00FA5B93"/>
  </w:style>
  <w:style w:type="character" w:customStyle="1" w:styleId="WW8Num33z0">
    <w:name w:val="WW8Num33z0"/>
    <w:uiPriority w:val="99"/>
    <w:rsid w:val="00FA5B93"/>
    <w:rPr>
      <w:rFonts w:ascii="Georgia" w:hAnsi="Georgia"/>
      <w:b/>
      <w:color w:val="C00000"/>
      <w:sz w:val="22"/>
    </w:rPr>
  </w:style>
  <w:style w:type="character" w:customStyle="1" w:styleId="WW8Num33z1">
    <w:name w:val="WW8Num33z1"/>
    <w:uiPriority w:val="99"/>
    <w:rsid w:val="00FA5B93"/>
    <w:rPr>
      <w:rFonts w:ascii="Calibri" w:hAnsi="Calibri"/>
      <w:b/>
      <w:color w:val="800000"/>
      <w:sz w:val="20"/>
    </w:rPr>
  </w:style>
  <w:style w:type="character" w:customStyle="1" w:styleId="WW8Num33z2">
    <w:name w:val="WW8Num33z2"/>
    <w:uiPriority w:val="99"/>
    <w:rsid w:val="00FA5B93"/>
  </w:style>
  <w:style w:type="character" w:customStyle="1" w:styleId="WW8Num33z3">
    <w:name w:val="WW8Num33z3"/>
    <w:uiPriority w:val="99"/>
    <w:rsid w:val="00FA5B93"/>
  </w:style>
  <w:style w:type="character" w:customStyle="1" w:styleId="WW8Num33z4">
    <w:name w:val="WW8Num33z4"/>
    <w:uiPriority w:val="99"/>
    <w:rsid w:val="00FA5B93"/>
  </w:style>
  <w:style w:type="character" w:customStyle="1" w:styleId="WW8Num33z5">
    <w:name w:val="WW8Num33z5"/>
    <w:uiPriority w:val="99"/>
    <w:rsid w:val="00FA5B93"/>
  </w:style>
  <w:style w:type="character" w:customStyle="1" w:styleId="WW8Num33z6">
    <w:name w:val="WW8Num33z6"/>
    <w:uiPriority w:val="99"/>
    <w:rsid w:val="00FA5B93"/>
  </w:style>
  <w:style w:type="character" w:customStyle="1" w:styleId="WW8Num33z7">
    <w:name w:val="WW8Num33z7"/>
    <w:uiPriority w:val="99"/>
    <w:rsid w:val="00FA5B93"/>
  </w:style>
  <w:style w:type="character" w:customStyle="1" w:styleId="WW8Num33z8">
    <w:name w:val="WW8Num33z8"/>
    <w:uiPriority w:val="99"/>
    <w:rsid w:val="00FA5B93"/>
  </w:style>
  <w:style w:type="character" w:customStyle="1" w:styleId="WW8Num34z0">
    <w:name w:val="WW8Num34z0"/>
    <w:uiPriority w:val="99"/>
    <w:rsid w:val="00FA5B93"/>
    <w:rPr>
      <w:color w:val="800000"/>
    </w:rPr>
  </w:style>
  <w:style w:type="character" w:customStyle="1" w:styleId="WW8Num34z2">
    <w:name w:val="WW8Num34z2"/>
    <w:uiPriority w:val="99"/>
    <w:rsid w:val="00FA5B93"/>
  </w:style>
  <w:style w:type="character" w:customStyle="1" w:styleId="WW8Num34z3">
    <w:name w:val="WW8Num34z3"/>
    <w:uiPriority w:val="99"/>
    <w:rsid w:val="00FA5B93"/>
  </w:style>
  <w:style w:type="character" w:customStyle="1" w:styleId="WW8Num34z4">
    <w:name w:val="WW8Num34z4"/>
    <w:uiPriority w:val="99"/>
    <w:rsid w:val="00FA5B93"/>
  </w:style>
  <w:style w:type="character" w:customStyle="1" w:styleId="WW8Num34z5">
    <w:name w:val="WW8Num34z5"/>
    <w:uiPriority w:val="99"/>
    <w:rsid w:val="00FA5B93"/>
  </w:style>
  <w:style w:type="character" w:customStyle="1" w:styleId="WW8Num34z6">
    <w:name w:val="WW8Num34z6"/>
    <w:uiPriority w:val="99"/>
    <w:rsid w:val="00FA5B93"/>
  </w:style>
  <w:style w:type="character" w:customStyle="1" w:styleId="WW8Num34z7">
    <w:name w:val="WW8Num34z7"/>
    <w:uiPriority w:val="99"/>
    <w:rsid w:val="00FA5B93"/>
  </w:style>
  <w:style w:type="character" w:customStyle="1" w:styleId="WW8Num34z8">
    <w:name w:val="WW8Num34z8"/>
    <w:uiPriority w:val="99"/>
    <w:rsid w:val="00FA5B93"/>
  </w:style>
  <w:style w:type="character" w:customStyle="1" w:styleId="WW8Num35z0">
    <w:name w:val="WW8Num35z0"/>
    <w:uiPriority w:val="99"/>
    <w:rsid w:val="00FA5B93"/>
    <w:rPr>
      <w:rFonts w:ascii="Calibri" w:hAnsi="Calibri"/>
      <w:b/>
      <w:color w:val="333399"/>
      <w:sz w:val="22"/>
    </w:rPr>
  </w:style>
  <w:style w:type="character" w:customStyle="1" w:styleId="WW8Num35z1">
    <w:name w:val="WW8Num35z1"/>
    <w:uiPriority w:val="99"/>
    <w:rsid w:val="00FA5B93"/>
  </w:style>
  <w:style w:type="character" w:customStyle="1" w:styleId="WW8Num35z2">
    <w:name w:val="WW8Num35z2"/>
    <w:uiPriority w:val="99"/>
    <w:rsid w:val="00FA5B93"/>
  </w:style>
  <w:style w:type="character" w:customStyle="1" w:styleId="WW8Num35z3">
    <w:name w:val="WW8Num35z3"/>
    <w:uiPriority w:val="99"/>
    <w:rsid w:val="00FA5B93"/>
  </w:style>
  <w:style w:type="character" w:customStyle="1" w:styleId="WW8Num35z4">
    <w:name w:val="WW8Num35z4"/>
    <w:uiPriority w:val="99"/>
    <w:rsid w:val="00FA5B93"/>
  </w:style>
  <w:style w:type="character" w:customStyle="1" w:styleId="WW8Num35z5">
    <w:name w:val="WW8Num35z5"/>
    <w:uiPriority w:val="99"/>
    <w:rsid w:val="00FA5B93"/>
  </w:style>
  <w:style w:type="character" w:customStyle="1" w:styleId="WW8Num35z6">
    <w:name w:val="WW8Num35z6"/>
    <w:uiPriority w:val="99"/>
    <w:rsid w:val="00FA5B93"/>
  </w:style>
  <w:style w:type="character" w:customStyle="1" w:styleId="WW8Num35z7">
    <w:name w:val="WW8Num35z7"/>
    <w:uiPriority w:val="99"/>
    <w:rsid w:val="00FA5B93"/>
  </w:style>
  <w:style w:type="character" w:customStyle="1" w:styleId="WW8Num35z8">
    <w:name w:val="WW8Num35z8"/>
    <w:uiPriority w:val="99"/>
    <w:rsid w:val="00FA5B93"/>
  </w:style>
  <w:style w:type="character" w:customStyle="1" w:styleId="WW8Num36z0">
    <w:name w:val="WW8Num36z0"/>
    <w:uiPriority w:val="99"/>
    <w:rsid w:val="00FA5B93"/>
    <w:rPr>
      <w:color w:val="800000"/>
    </w:rPr>
  </w:style>
  <w:style w:type="character" w:customStyle="1" w:styleId="WW8Num36z1">
    <w:name w:val="WW8Num36z1"/>
    <w:uiPriority w:val="99"/>
    <w:rsid w:val="00FA5B93"/>
    <w:rPr>
      <w:b/>
      <w:color w:val="800000"/>
    </w:rPr>
  </w:style>
  <w:style w:type="character" w:customStyle="1" w:styleId="WW8Num36z2">
    <w:name w:val="WW8Num36z2"/>
    <w:uiPriority w:val="99"/>
    <w:rsid w:val="00FA5B93"/>
  </w:style>
  <w:style w:type="character" w:customStyle="1" w:styleId="WW8Num36z3">
    <w:name w:val="WW8Num36z3"/>
    <w:uiPriority w:val="99"/>
    <w:rsid w:val="00FA5B93"/>
  </w:style>
  <w:style w:type="character" w:customStyle="1" w:styleId="WW8Num36z4">
    <w:name w:val="WW8Num36z4"/>
    <w:uiPriority w:val="99"/>
    <w:rsid w:val="00FA5B93"/>
  </w:style>
  <w:style w:type="character" w:customStyle="1" w:styleId="WW8Num36z5">
    <w:name w:val="WW8Num36z5"/>
    <w:uiPriority w:val="99"/>
    <w:rsid w:val="00FA5B93"/>
  </w:style>
  <w:style w:type="character" w:customStyle="1" w:styleId="WW8Num36z6">
    <w:name w:val="WW8Num36z6"/>
    <w:uiPriority w:val="99"/>
    <w:rsid w:val="00FA5B93"/>
  </w:style>
  <w:style w:type="character" w:customStyle="1" w:styleId="WW8Num36z7">
    <w:name w:val="WW8Num36z7"/>
    <w:uiPriority w:val="99"/>
    <w:rsid w:val="00FA5B93"/>
  </w:style>
  <w:style w:type="character" w:customStyle="1" w:styleId="WW8Num36z8">
    <w:name w:val="WW8Num36z8"/>
    <w:uiPriority w:val="99"/>
    <w:rsid w:val="00FA5B93"/>
  </w:style>
  <w:style w:type="character" w:customStyle="1" w:styleId="Carpredefinitoparagrafo1">
    <w:name w:val="Car. predefinito paragrafo1"/>
    <w:uiPriority w:val="99"/>
    <w:rsid w:val="00FA5B93"/>
  </w:style>
  <w:style w:type="character" w:customStyle="1" w:styleId="NessunaspaziaturaCarattere">
    <w:name w:val="Nessuna spaziatura Carattere"/>
    <w:uiPriority w:val="99"/>
    <w:rsid w:val="00FA5B93"/>
    <w:rPr>
      <w:rFonts w:eastAsia="Times New Roman"/>
      <w:sz w:val="22"/>
    </w:rPr>
  </w:style>
  <w:style w:type="character" w:customStyle="1" w:styleId="CarattereCarattere2">
    <w:name w:val="Carattere Carattere2"/>
    <w:uiPriority w:val="99"/>
    <w:rsid w:val="00FA5B93"/>
    <w:rPr>
      <w:rFonts w:ascii="Tahoma" w:hAnsi="Tahoma"/>
      <w:sz w:val="16"/>
    </w:rPr>
  </w:style>
  <w:style w:type="character" w:customStyle="1" w:styleId="CarattereCarattere1">
    <w:name w:val="Carattere Carattere1"/>
    <w:uiPriority w:val="99"/>
    <w:rsid w:val="00FA5B93"/>
    <w:rPr>
      <w:rFonts w:ascii="Times New Roman" w:hAnsi="Times New Roman"/>
      <w:sz w:val="24"/>
    </w:rPr>
  </w:style>
  <w:style w:type="character" w:customStyle="1" w:styleId="CarattereCarattere">
    <w:name w:val="Carattere Carattere"/>
    <w:uiPriority w:val="99"/>
    <w:rsid w:val="00FA5B93"/>
    <w:rPr>
      <w:sz w:val="22"/>
    </w:rPr>
  </w:style>
  <w:style w:type="character" w:styleId="PageNumber">
    <w:name w:val="page number"/>
    <w:basedOn w:val="DefaultParagraphFont"/>
    <w:uiPriority w:val="99"/>
    <w:rsid w:val="00FA5B93"/>
    <w:rPr>
      <w:rFonts w:cs="Times New Roman"/>
    </w:rPr>
  </w:style>
  <w:style w:type="character" w:customStyle="1" w:styleId="WW8Dropcap0">
    <w:name w:val="WW8Dropcap0"/>
    <w:uiPriority w:val="99"/>
    <w:rsid w:val="00FA5B93"/>
    <w:rPr>
      <w:rFonts w:ascii="Cambria" w:hAnsi="Cambria"/>
      <w:b/>
      <w:color w:val="800000"/>
      <w:sz w:val="72"/>
    </w:rPr>
  </w:style>
  <w:style w:type="character" w:styleId="Hyperlink">
    <w:name w:val="Hyperlink"/>
    <w:basedOn w:val="DefaultParagraphFont"/>
    <w:uiPriority w:val="99"/>
    <w:rsid w:val="00FA5B93"/>
    <w:rPr>
      <w:rFonts w:cs="Times New Roman"/>
      <w:color w:val="000080"/>
      <w:u w:val="single"/>
    </w:rPr>
  </w:style>
  <w:style w:type="paragraph" w:customStyle="1" w:styleId="Titolo1">
    <w:name w:val="Titolo1"/>
    <w:basedOn w:val="Normal"/>
    <w:next w:val="BodyText"/>
    <w:uiPriority w:val="99"/>
    <w:rsid w:val="00FA5B9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A5B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Times New Roman"/>
      <w:lang w:eastAsia="zh-CN"/>
    </w:rPr>
  </w:style>
  <w:style w:type="paragraph" w:styleId="List">
    <w:name w:val="List"/>
    <w:basedOn w:val="BodyText"/>
    <w:uiPriority w:val="99"/>
    <w:rsid w:val="00FA5B93"/>
    <w:rPr>
      <w:rFonts w:cs="Mangal"/>
    </w:rPr>
  </w:style>
  <w:style w:type="paragraph" w:styleId="Caption">
    <w:name w:val="caption"/>
    <w:basedOn w:val="Normal"/>
    <w:uiPriority w:val="99"/>
    <w:qFormat/>
    <w:rsid w:val="00FA5B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FA5B93"/>
    <w:pPr>
      <w:suppressLineNumbers/>
    </w:pPr>
    <w:rPr>
      <w:rFonts w:cs="Mangal"/>
    </w:rPr>
  </w:style>
  <w:style w:type="paragraph" w:styleId="NoSpacing">
    <w:name w:val="No Spacing"/>
    <w:uiPriority w:val="99"/>
    <w:qFormat/>
    <w:rsid w:val="00FA5B93"/>
    <w:pPr>
      <w:suppressAutoHyphens/>
    </w:pPr>
    <w:rPr>
      <w:rFonts w:ascii="Calibri" w:hAnsi="Calibri"/>
      <w:lang w:eastAsia="zh-CN"/>
    </w:rPr>
  </w:style>
  <w:style w:type="paragraph" w:styleId="BalloonText">
    <w:name w:val="Balloon Text"/>
    <w:basedOn w:val="Normal"/>
    <w:link w:val="BalloonTextChar"/>
    <w:uiPriority w:val="99"/>
    <w:rsid w:val="00FA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zh-CN"/>
    </w:rPr>
  </w:style>
  <w:style w:type="paragraph" w:styleId="Header">
    <w:name w:val="header"/>
    <w:basedOn w:val="Normal"/>
    <w:link w:val="HeaderChar"/>
    <w:uiPriority w:val="99"/>
    <w:rsid w:val="00FA5B93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rsid w:val="00FA5B9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lang w:eastAsia="zh-CN"/>
    </w:rPr>
  </w:style>
  <w:style w:type="paragraph" w:customStyle="1" w:styleId="Contenutotabella">
    <w:name w:val="Contenuto tabella"/>
    <w:basedOn w:val="Normal"/>
    <w:uiPriority w:val="99"/>
    <w:rsid w:val="00FA5B93"/>
    <w:pPr>
      <w:suppressLineNumbers/>
    </w:pPr>
  </w:style>
  <w:style w:type="paragraph" w:customStyle="1" w:styleId="Titolotabella">
    <w:name w:val="Titolo tabella"/>
    <w:basedOn w:val="Contenutotabella"/>
    <w:uiPriority w:val="99"/>
    <w:rsid w:val="00FA5B93"/>
    <w:pPr>
      <w:jc w:val="center"/>
    </w:pPr>
    <w:rPr>
      <w:b/>
      <w:bCs/>
    </w:rPr>
  </w:style>
  <w:style w:type="table" w:styleId="MediumShading1-Accent5">
    <w:name w:val="Medium Shading 1 Accent 5"/>
    <w:basedOn w:val="TableNormal"/>
    <w:uiPriority w:val="99"/>
    <w:rsid w:val="00D07A6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E11F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alibri" w:hAnsi="Calibri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E11FB2"/>
    <w:rPr>
      <w:rFonts w:cs="Times New Roman"/>
      <w:vertAlign w:val="superscript"/>
    </w:rPr>
  </w:style>
  <w:style w:type="paragraph" w:customStyle="1" w:styleId="codartr1">
    <w:name w:val="codart_r1"/>
    <w:basedOn w:val="Normal"/>
    <w:uiPriority w:val="99"/>
    <w:rsid w:val="00E11FB2"/>
    <w:pPr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it-IT"/>
    </w:rPr>
  </w:style>
  <w:style w:type="paragraph" w:customStyle="1" w:styleId="codartestremi">
    <w:name w:val="codart_estremi"/>
    <w:basedOn w:val="Normal"/>
    <w:uiPriority w:val="99"/>
    <w:rsid w:val="00E11FB2"/>
    <w:pPr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it-IT"/>
    </w:rPr>
  </w:style>
  <w:style w:type="character" w:customStyle="1" w:styleId="codartarticolo">
    <w:name w:val="codart_articolo"/>
    <w:uiPriority w:val="99"/>
    <w:rsid w:val="00E11FB2"/>
    <w:rPr>
      <w:b/>
    </w:rPr>
  </w:style>
  <w:style w:type="character" w:customStyle="1" w:styleId="codartrubrica">
    <w:name w:val="codart_rubrica"/>
    <w:uiPriority w:val="99"/>
    <w:rsid w:val="00E11FB2"/>
  </w:style>
  <w:style w:type="table" w:styleId="LightShading-Accent1">
    <w:name w:val="Light Shading Accent 1"/>
    <w:basedOn w:val="TableNormal"/>
    <w:uiPriority w:val="99"/>
    <w:rsid w:val="00567B91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Grid-Accent5">
    <w:name w:val="Light Grid Accent 5"/>
    <w:basedOn w:val="TableNormal"/>
    <w:uiPriority w:val="99"/>
    <w:rsid w:val="00567B9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Grid1-Accent5">
    <w:name w:val="Medium Grid 1 Accent 5"/>
    <w:basedOn w:val="TableNormal"/>
    <w:uiPriority w:val="99"/>
    <w:rsid w:val="00A3397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MediumList2-Accent5">
    <w:name w:val="Medium List 2 Accent 5"/>
    <w:basedOn w:val="TableNormal"/>
    <w:uiPriority w:val="99"/>
    <w:rsid w:val="00A33979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rsid w:val="00A33979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99"/>
    <w:rsid w:val="001D2EF5"/>
    <w:pPr>
      <w:suppressAutoHyphens/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vvr0">
    <w:name w:val="provv_r0"/>
    <w:basedOn w:val="Normal"/>
    <w:uiPriority w:val="99"/>
    <w:rsid w:val="001D2EF5"/>
    <w:pPr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it-IT"/>
    </w:rPr>
  </w:style>
  <w:style w:type="paragraph" w:styleId="NormalWeb">
    <w:name w:val="Normal (Web)"/>
    <w:basedOn w:val="Normal"/>
    <w:uiPriority w:val="99"/>
    <w:rsid w:val="001D2EF5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provvnumart">
    <w:name w:val="provv_numart"/>
    <w:basedOn w:val="DefaultParagraphFont"/>
    <w:uiPriority w:val="99"/>
    <w:rsid w:val="001D2EF5"/>
    <w:rPr>
      <w:rFonts w:cs="Times New Roman"/>
      <w:b/>
      <w:bCs/>
    </w:rPr>
  </w:style>
  <w:style w:type="character" w:customStyle="1" w:styleId="provvrubrica">
    <w:name w:val="provv_rubrica"/>
    <w:basedOn w:val="DefaultParagraphFont"/>
    <w:uiPriority w:val="99"/>
    <w:rsid w:val="001D2EF5"/>
    <w:rPr>
      <w:rFonts w:cs="Times New Roman"/>
      <w:i/>
      <w:iCs/>
    </w:rPr>
  </w:style>
  <w:style w:type="character" w:customStyle="1" w:styleId="provvnumcomma">
    <w:name w:val="provv_numcomma"/>
    <w:basedOn w:val="DefaultParagraphFont"/>
    <w:uiPriority w:val="99"/>
    <w:rsid w:val="001D2EF5"/>
    <w:rPr>
      <w:rFonts w:cs="Times New Roman"/>
    </w:rPr>
  </w:style>
  <w:style w:type="character" w:customStyle="1" w:styleId="linkneltesto">
    <w:name w:val="link_nel_testo"/>
    <w:basedOn w:val="DefaultParagraphFont"/>
    <w:uiPriority w:val="99"/>
    <w:rsid w:val="001D2EF5"/>
    <w:rPr>
      <w:rFonts w:cs="Times New Roman"/>
      <w:i/>
      <w:iCs/>
    </w:rPr>
  </w:style>
  <w:style w:type="character" w:customStyle="1" w:styleId="provvvigore">
    <w:name w:val="provv_vigore"/>
    <w:basedOn w:val="DefaultParagraphFont"/>
    <w:uiPriority w:val="99"/>
    <w:rsid w:val="001D2EF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1321</Words>
  <Characters>7535</Characters>
  <Application>Microsoft Office Outlook</Application>
  <DocSecurity>0</DocSecurity>
  <Lines>0</Lines>
  <Paragraphs>0</Paragraphs>
  <ScaleCrop>false</ScaleCrop>
  <Company>Azienda Ospedaliera BO Policlinico S.Orsola-Malpighi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 Lidia</dc:creator>
  <cp:keywords/>
  <dc:description/>
  <cp:lastModifiedBy>ior</cp:lastModifiedBy>
  <cp:revision>4</cp:revision>
  <cp:lastPrinted>2014-06-23T14:46:00Z</cp:lastPrinted>
  <dcterms:created xsi:type="dcterms:W3CDTF">2014-11-22T09:11:00Z</dcterms:created>
  <dcterms:modified xsi:type="dcterms:W3CDTF">2014-11-22T09:14:00Z</dcterms:modified>
</cp:coreProperties>
</file>