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285C1" w14:textId="77777777" w:rsidR="00646198" w:rsidRDefault="00646198" w:rsidP="00646198">
      <w:pPr>
        <w:pStyle w:val="Rientrocorpodeltesto"/>
        <w:tabs>
          <w:tab w:val="left" w:pos="1276"/>
        </w:tabs>
        <w:jc w:val="center"/>
        <w:rPr>
          <w:rFonts w:ascii="Arial" w:hAnsi="Arial" w:cs="Arial"/>
          <w:b/>
          <w:sz w:val="20"/>
        </w:rPr>
      </w:pPr>
      <w:r>
        <w:rPr>
          <w:rFonts w:ascii="Arial" w:hAnsi="Arial" w:cs="Arial"/>
          <w:b/>
          <w:sz w:val="20"/>
        </w:rPr>
        <w:t>ISTRUZIONI PER LA COMPILAZIONE DELLA DOMANDA</w:t>
      </w:r>
    </w:p>
    <w:p w14:paraId="70420797" w14:textId="77777777" w:rsidR="00646198" w:rsidRDefault="00646198" w:rsidP="00646198">
      <w:pPr>
        <w:pStyle w:val="Titolo2"/>
        <w:tabs>
          <w:tab w:val="left" w:pos="1276"/>
        </w:tabs>
        <w:rPr>
          <w:sz w:val="20"/>
          <w:szCs w:val="20"/>
        </w:rPr>
      </w:pPr>
      <w:r>
        <w:rPr>
          <w:sz w:val="20"/>
          <w:szCs w:val="20"/>
        </w:rPr>
        <w:t>Avvertenze per i concorrenti</w:t>
      </w:r>
    </w:p>
    <w:p w14:paraId="302A1AD3" w14:textId="77777777" w:rsidR="00646198" w:rsidRDefault="00646198" w:rsidP="00646198">
      <w:pPr>
        <w:numPr>
          <w:ilvl w:val="0"/>
          <w:numId w:val="2"/>
        </w:numPr>
        <w:tabs>
          <w:tab w:val="left" w:pos="1276"/>
        </w:tabs>
        <w:jc w:val="both"/>
        <w:rPr>
          <w:rFonts w:ascii="Arial" w:hAnsi="Arial" w:cs="Arial"/>
          <w:sz w:val="20"/>
        </w:rPr>
      </w:pPr>
      <w:r>
        <w:rPr>
          <w:rFonts w:ascii="Arial" w:hAnsi="Arial" w:cs="Arial"/>
          <w:sz w:val="20"/>
        </w:rPr>
        <w:t xml:space="preserve">Si raccomanda di </w:t>
      </w:r>
      <w:r>
        <w:rPr>
          <w:rFonts w:ascii="Arial" w:hAnsi="Arial" w:cs="Arial"/>
          <w:b/>
          <w:sz w:val="20"/>
          <w:u w:val="single"/>
        </w:rPr>
        <w:t>leggere attentamente il Bando</w:t>
      </w:r>
      <w:r>
        <w:rPr>
          <w:rFonts w:ascii="Arial" w:hAnsi="Arial" w:cs="Arial"/>
          <w:sz w:val="20"/>
        </w:rPr>
        <w:t xml:space="preserve"> in ogni sua parte.</w:t>
      </w:r>
    </w:p>
    <w:p w14:paraId="5A53EAF1" w14:textId="77777777" w:rsidR="00646198" w:rsidRDefault="00646198" w:rsidP="00646198">
      <w:pPr>
        <w:numPr>
          <w:ilvl w:val="0"/>
          <w:numId w:val="2"/>
        </w:numPr>
        <w:tabs>
          <w:tab w:val="left" w:pos="1276"/>
        </w:tabs>
        <w:jc w:val="both"/>
        <w:rPr>
          <w:rFonts w:ascii="Arial" w:hAnsi="Arial" w:cs="Arial"/>
          <w:sz w:val="20"/>
        </w:rPr>
      </w:pPr>
      <w:r>
        <w:rPr>
          <w:rFonts w:ascii="Arial" w:hAnsi="Arial" w:cs="Arial"/>
          <w:sz w:val="20"/>
        </w:rPr>
        <w:t>La domanda deve essere redatta in carta semplice.</w:t>
      </w:r>
    </w:p>
    <w:p w14:paraId="6068F4AB" w14:textId="77777777" w:rsidR="00646198" w:rsidRDefault="00646198" w:rsidP="00646198">
      <w:pPr>
        <w:numPr>
          <w:ilvl w:val="0"/>
          <w:numId w:val="2"/>
        </w:numPr>
        <w:tabs>
          <w:tab w:val="left" w:pos="1276"/>
        </w:tabs>
        <w:jc w:val="both"/>
        <w:rPr>
          <w:rFonts w:ascii="Arial" w:hAnsi="Arial" w:cs="Arial"/>
          <w:sz w:val="20"/>
        </w:rPr>
      </w:pPr>
      <w:r>
        <w:rPr>
          <w:rFonts w:ascii="Arial" w:hAnsi="Arial" w:cs="Arial"/>
          <w:sz w:val="20"/>
        </w:rPr>
        <w:t xml:space="preserve">Si raccomanda di </w:t>
      </w:r>
      <w:r>
        <w:rPr>
          <w:rFonts w:ascii="Arial" w:hAnsi="Arial" w:cs="Arial"/>
          <w:sz w:val="20"/>
          <w:u w:val="single"/>
        </w:rPr>
        <w:t xml:space="preserve">scrivere in modo leggibile, preferibilmente con un sistema informatico di videoscrittura, </w:t>
      </w:r>
      <w:r>
        <w:rPr>
          <w:rFonts w:ascii="Arial" w:hAnsi="Arial" w:cs="Arial"/>
          <w:sz w:val="20"/>
        </w:rPr>
        <w:t xml:space="preserve">soprattutto i dati riguardanti il </w:t>
      </w:r>
      <w:r>
        <w:rPr>
          <w:rFonts w:ascii="Arial" w:hAnsi="Arial" w:cs="Arial"/>
          <w:sz w:val="20"/>
          <w:u w:val="single"/>
        </w:rPr>
        <w:t>nome</w:t>
      </w:r>
      <w:r>
        <w:rPr>
          <w:rFonts w:ascii="Arial" w:hAnsi="Arial" w:cs="Arial"/>
          <w:sz w:val="20"/>
        </w:rPr>
        <w:t xml:space="preserve"> e l’</w:t>
      </w:r>
      <w:r>
        <w:rPr>
          <w:rFonts w:ascii="Arial" w:hAnsi="Arial" w:cs="Arial"/>
          <w:sz w:val="20"/>
          <w:u w:val="single"/>
        </w:rPr>
        <w:t>indirizzo</w:t>
      </w:r>
      <w:r>
        <w:rPr>
          <w:rFonts w:ascii="Arial" w:hAnsi="Arial" w:cs="Arial"/>
          <w:sz w:val="20"/>
        </w:rPr>
        <w:t>, nell’interesse del concorrente stesso.</w:t>
      </w:r>
    </w:p>
    <w:p w14:paraId="357F2B26" w14:textId="77777777" w:rsidR="00646198" w:rsidRDefault="00646198" w:rsidP="00646198">
      <w:pPr>
        <w:pStyle w:val="Titolo2"/>
        <w:numPr>
          <w:ilvl w:val="0"/>
          <w:numId w:val="1"/>
        </w:numPr>
        <w:tabs>
          <w:tab w:val="left" w:pos="1276"/>
        </w:tabs>
      </w:pPr>
    </w:p>
    <w:p w14:paraId="6AA72147" w14:textId="77777777" w:rsidR="00646198" w:rsidRDefault="00646198" w:rsidP="00646198">
      <w:pPr>
        <w:pStyle w:val="Titolo2"/>
        <w:tabs>
          <w:tab w:val="left" w:pos="1276"/>
        </w:tabs>
        <w:rPr>
          <w:sz w:val="20"/>
          <w:szCs w:val="20"/>
        </w:rPr>
      </w:pPr>
      <w:r>
        <w:rPr>
          <w:sz w:val="20"/>
          <w:szCs w:val="20"/>
        </w:rPr>
        <w:t>Fac-simile della domanda da compilare in stampatello</w:t>
      </w:r>
    </w:p>
    <w:p w14:paraId="28B47DC8" w14:textId="77777777" w:rsidR="00646198" w:rsidRDefault="00646198" w:rsidP="00646198"/>
    <w:p w14:paraId="2F4A2518" w14:textId="77777777" w:rsidR="00646198" w:rsidRDefault="00646198" w:rsidP="00646198">
      <w:pPr>
        <w:tabs>
          <w:tab w:val="left" w:pos="1276"/>
        </w:tabs>
        <w:jc w:val="both"/>
        <w:rPr>
          <w:rFonts w:ascii="Arial" w:hAnsi="Arial" w:cs="Arial"/>
          <w:b/>
          <w:sz w:val="20"/>
          <w:u w:val="single"/>
        </w:rPr>
      </w:pPr>
    </w:p>
    <w:p w14:paraId="4A7DCF7A" w14:textId="77777777" w:rsidR="00646198" w:rsidRDefault="00646198" w:rsidP="00646198">
      <w:pPr>
        <w:tabs>
          <w:tab w:val="left" w:pos="1276"/>
        </w:tabs>
        <w:jc w:val="right"/>
        <w:rPr>
          <w:rFonts w:ascii="Arial" w:hAnsi="Arial" w:cs="Arial"/>
          <w:b/>
          <w:sz w:val="20"/>
        </w:rPr>
      </w:pPr>
      <w:r>
        <w:rPr>
          <w:rFonts w:ascii="Arial" w:hAnsi="Arial" w:cs="Arial"/>
          <w:b/>
          <w:sz w:val="20"/>
        </w:rPr>
        <w:t xml:space="preserve">Al Direttore Generale </w:t>
      </w:r>
    </w:p>
    <w:p w14:paraId="578D5947" w14:textId="77777777" w:rsidR="00646198" w:rsidRDefault="00646198" w:rsidP="00646198">
      <w:pPr>
        <w:tabs>
          <w:tab w:val="left" w:pos="1276"/>
        </w:tabs>
        <w:jc w:val="right"/>
        <w:rPr>
          <w:rFonts w:ascii="Arial" w:hAnsi="Arial" w:cs="Arial"/>
          <w:b/>
          <w:sz w:val="20"/>
        </w:rPr>
      </w:pPr>
      <w:r>
        <w:rPr>
          <w:rFonts w:ascii="Arial" w:hAnsi="Arial" w:cs="Arial"/>
          <w:b/>
          <w:sz w:val="20"/>
        </w:rPr>
        <w:t>dell’Istituto Ortopedico Rizzoli</w:t>
      </w:r>
    </w:p>
    <w:p w14:paraId="64A6F074" w14:textId="77777777" w:rsidR="00646198" w:rsidRDefault="00646198" w:rsidP="00646198">
      <w:pPr>
        <w:tabs>
          <w:tab w:val="left" w:pos="1276"/>
        </w:tabs>
        <w:jc w:val="right"/>
        <w:rPr>
          <w:rFonts w:ascii="Arial" w:hAnsi="Arial" w:cs="Arial"/>
          <w:b/>
          <w:sz w:val="20"/>
        </w:rPr>
      </w:pPr>
      <w:r>
        <w:rPr>
          <w:rFonts w:ascii="Arial" w:hAnsi="Arial" w:cs="Arial"/>
          <w:b/>
          <w:sz w:val="20"/>
        </w:rPr>
        <w:t>Bologna</w:t>
      </w:r>
    </w:p>
    <w:p w14:paraId="73636F0D" w14:textId="77777777" w:rsidR="00646198" w:rsidRDefault="00646198" w:rsidP="00646198">
      <w:pPr>
        <w:tabs>
          <w:tab w:val="left" w:pos="1276"/>
        </w:tabs>
        <w:jc w:val="right"/>
        <w:rPr>
          <w:rFonts w:ascii="Arial" w:hAnsi="Arial" w:cs="Arial"/>
          <w:sz w:val="20"/>
        </w:rPr>
      </w:pPr>
    </w:p>
    <w:p w14:paraId="48A8288E" w14:textId="77777777" w:rsidR="00646198" w:rsidRDefault="00646198" w:rsidP="00646198">
      <w:pPr>
        <w:tabs>
          <w:tab w:val="left" w:pos="1276"/>
        </w:tabs>
        <w:jc w:val="right"/>
        <w:rPr>
          <w:rFonts w:ascii="Arial" w:hAnsi="Arial" w:cs="Arial"/>
          <w:sz w:val="20"/>
        </w:rPr>
      </w:pPr>
    </w:p>
    <w:p w14:paraId="7628998A" w14:textId="77777777" w:rsidR="00646198" w:rsidRDefault="00646198" w:rsidP="00646198">
      <w:pPr>
        <w:tabs>
          <w:tab w:val="left" w:pos="1276"/>
        </w:tabs>
        <w:ind w:right="-17"/>
        <w:rPr>
          <w:rFonts w:ascii="Arial" w:hAnsi="Arial" w:cs="Arial"/>
          <w:sz w:val="20"/>
          <w:szCs w:val="20"/>
        </w:rPr>
      </w:pPr>
    </w:p>
    <w:p w14:paraId="0E9727B1" w14:textId="77777777" w:rsidR="00646198" w:rsidRDefault="00646198" w:rsidP="00646198">
      <w:pPr>
        <w:tabs>
          <w:tab w:val="left" w:pos="1276"/>
        </w:tabs>
        <w:ind w:right="-17"/>
        <w:rPr>
          <w:rFonts w:ascii="Arial" w:hAnsi="Arial" w:cs="Arial"/>
          <w:sz w:val="20"/>
          <w:szCs w:val="20"/>
        </w:rPr>
      </w:pPr>
    </w:p>
    <w:p w14:paraId="57DA5BC9" w14:textId="77777777" w:rsidR="00646198" w:rsidRDefault="00646198" w:rsidP="00646198">
      <w:pPr>
        <w:tabs>
          <w:tab w:val="left" w:pos="1276"/>
        </w:tabs>
        <w:ind w:right="-17"/>
        <w:rPr>
          <w:rFonts w:ascii="Arial" w:hAnsi="Arial" w:cs="Arial"/>
          <w:sz w:val="20"/>
          <w:szCs w:val="20"/>
        </w:rPr>
      </w:pPr>
    </w:p>
    <w:p w14:paraId="6F00077B" w14:textId="220BFE65" w:rsidR="00646198" w:rsidRDefault="00646198" w:rsidP="00646198">
      <w:pPr>
        <w:jc w:val="both"/>
        <w:rPr>
          <w:rFonts w:ascii="Arial" w:hAnsi="Arial" w:cs="Arial"/>
          <w:b/>
          <w:sz w:val="20"/>
        </w:rPr>
      </w:pPr>
      <w:r>
        <w:rPr>
          <w:rFonts w:ascii="Arial" w:hAnsi="Arial" w:cs="Arial"/>
          <w:b/>
          <w:sz w:val="20"/>
        </w:rPr>
        <w:t>Oggetto: domanda per la partecipazione alla selezione per una Borsa di st</w:t>
      </w:r>
      <w:r w:rsidR="007A2487">
        <w:rPr>
          <w:rFonts w:ascii="Arial" w:hAnsi="Arial" w:cs="Arial"/>
          <w:b/>
          <w:sz w:val="20"/>
        </w:rPr>
        <w:t>udi</w:t>
      </w:r>
      <w:r w:rsidR="00044F02">
        <w:rPr>
          <w:rFonts w:ascii="Arial" w:hAnsi="Arial" w:cs="Arial"/>
          <w:b/>
          <w:sz w:val="20"/>
        </w:rPr>
        <w:t xml:space="preserve">o di cui all’Avviso </w:t>
      </w:r>
      <w:proofErr w:type="spellStart"/>
      <w:r w:rsidR="00044F02">
        <w:rPr>
          <w:rFonts w:ascii="Arial" w:hAnsi="Arial" w:cs="Arial"/>
          <w:b/>
          <w:sz w:val="20"/>
        </w:rPr>
        <w:t>prot</w:t>
      </w:r>
      <w:proofErr w:type="spellEnd"/>
      <w:r w:rsidR="00044F02">
        <w:rPr>
          <w:rFonts w:ascii="Arial" w:hAnsi="Arial" w:cs="Arial"/>
          <w:b/>
          <w:sz w:val="20"/>
        </w:rPr>
        <w:t xml:space="preserve">. </w:t>
      </w:r>
      <w:bookmarkStart w:id="0" w:name="_GoBack"/>
      <w:r w:rsidR="00044F02">
        <w:rPr>
          <w:rFonts w:ascii="Arial" w:hAnsi="Arial" w:cs="Arial"/>
          <w:b/>
          <w:sz w:val="20"/>
        </w:rPr>
        <w:t>nr. 3001</w:t>
      </w:r>
      <w:r w:rsidR="007A2487">
        <w:rPr>
          <w:rFonts w:ascii="Arial" w:hAnsi="Arial" w:cs="Arial"/>
          <w:b/>
          <w:sz w:val="20"/>
        </w:rPr>
        <w:t xml:space="preserve"> del 20/02/2023</w:t>
      </w:r>
      <w:r>
        <w:rPr>
          <w:rFonts w:ascii="Arial" w:hAnsi="Arial" w:cs="Arial"/>
          <w:b/>
          <w:sz w:val="20"/>
        </w:rPr>
        <w:t xml:space="preserve">       </w:t>
      </w:r>
      <w:bookmarkEnd w:id="0"/>
    </w:p>
    <w:p w14:paraId="6F2BF53D" w14:textId="77777777" w:rsidR="00646198" w:rsidRDefault="00646198" w:rsidP="00646198">
      <w:pPr>
        <w:tabs>
          <w:tab w:val="left" w:pos="1276"/>
        </w:tabs>
        <w:ind w:right="-17"/>
        <w:rPr>
          <w:rFonts w:ascii="Arial" w:hAnsi="Arial" w:cs="Arial"/>
          <w:sz w:val="20"/>
          <w:szCs w:val="20"/>
        </w:rPr>
      </w:pPr>
    </w:p>
    <w:p w14:paraId="046C133C" w14:textId="77777777" w:rsidR="00646198" w:rsidRDefault="00646198" w:rsidP="00646198">
      <w:pPr>
        <w:tabs>
          <w:tab w:val="left" w:pos="1276"/>
        </w:tabs>
        <w:spacing w:line="480" w:lineRule="auto"/>
        <w:ind w:left="284"/>
        <w:rPr>
          <w:rFonts w:ascii="Arial" w:hAnsi="Arial" w:cs="Arial"/>
          <w:sz w:val="20"/>
          <w:szCs w:val="20"/>
        </w:rPr>
      </w:pPr>
    </w:p>
    <w:p w14:paraId="412A91D4" w14:textId="77777777" w:rsidR="00646198" w:rsidRDefault="00646198" w:rsidP="00646198">
      <w:pPr>
        <w:tabs>
          <w:tab w:val="left" w:pos="1276"/>
        </w:tabs>
        <w:spacing w:line="480" w:lineRule="auto"/>
        <w:ind w:left="284"/>
        <w:rPr>
          <w:rFonts w:ascii="Arial" w:hAnsi="Arial" w:cs="Arial"/>
          <w:sz w:val="20"/>
          <w:szCs w:val="20"/>
        </w:rPr>
      </w:pPr>
    </w:p>
    <w:p w14:paraId="1929523A" w14:textId="77777777" w:rsidR="00646198" w:rsidRDefault="00646198" w:rsidP="00646198">
      <w:pPr>
        <w:tabs>
          <w:tab w:val="left" w:pos="1276"/>
        </w:tabs>
        <w:spacing w:line="480" w:lineRule="auto"/>
        <w:ind w:left="284"/>
        <w:rPr>
          <w:rFonts w:ascii="Arial" w:hAnsi="Arial" w:cs="Arial"/>
          <w:sz w:val="20"/>
          <w:szCs w:val="20"/>
        </w:rPr>
      </w:pPr>
    </w:p>
    <w:p w14:paraId="6144373C" w14:textId="77777777" w:rsidR="00646198" w:rsidRDefault="00646198" w:rsidP="00646198">
      <w:pPr>
        <w:tabs>
          <w:tab w:val="left" w:pos="1276"/>
        </w:tabs>
        <w:spacing w:line="480" w:lineRule="auto"/>
        <w:jc w:val="both"/>
        <w:rPr>
          <w:rFonts w:ascii="Arial" w:hAnsi="Arial" w:cs="Arial"/>
          <w:sz w:val="20"/>
          <w:szCs w:val="20"/>
        </w:rPr>
      </w:pPr>
      <w:r>
        <w:rPr>
          <w:rFonts w:ascii="Arial" w:hAnsi="Arial" w:cs="Arial"/>
          <w:sz w:val="20"/>
          <w:szCs w:val="20"/>
        </w:rPr>
        <w:t>Il/la sottoscritto/a (nome e cognome)</w:t>
      </w:r>
      <w:r w:rsidRPr="00DA3BDC">
        <w:rPr>
          <w:rFonts w:ascii="Arial" w:hAnsi="Arial" w:cs="Arial"/>
          <w:sz w:val="20"/>
          <w:szCs w:val="20"/>
        </w:rPr>
        <w:t>______________________________________________</w:t>
      </w:r>
      <w:r>
        <w:rPr>
          <w:rFonts w:ascii="Arial" w:hAnsi="Arial" w:cs="Arial"/>
          <w:sz w:val="20"/>
          <w:szCs w:val="20"/>
        </w:rPr>
        <w:t xml:space="preserve"> chiede di essere ammesso alla selezione di cui all’Avviso Pubblico in oggetto per l’attribuzione della borsa di studio della durata complessiva di n. 30 mesi, da espletarsi presso l’Istituto Ortopedico sede di Bologna – S</w:t>
      </w:r>
      <w:r w:rsidRPr="007271B1">
        <w:rPr>
          <w:rFonts w:ascii="Arial" w:hAnsi="Arial" w:cs="Arial"/>
          <w:sz w:val="20"/>
          <w:szCs w:val="20"/>
        </w:rPr>
        <w:t>ede di Catania (presso l’Università di Catania)</w:t>
      </w:r>
      <w:r>
        <w:rPr>
          <w:rFonts w:ascii="Arial" w:hAnsi="Arial" w:cs="Arial"/>
          <w:sz w:val="20"/>
          <w:szCs w:val="20"/>
        </w:rPr>
        <w:t>.</w:t>
      </w:r>
    </w:p>
    <w:p w14:paraId="1107F388" w14:textId="77777777" w:rsidR="00646198" w:rsidRDefault="00646198" w:rsidP="00646198">
      <w:pPr>
        <w:tabs>
          <w:tab w:val="left" w:pos="1276"/>
        </w:tabs>
        <w:spacing w:line="480" w:lineRule="auto"/>
        <w:rPr>
          <w:rFonts w:ascii="Arial" w:hAnsi="Arial" w:cs="Arial"/>
          <w:b/>
          <w:sz w:val="20"/>
        </w:rPr>
      </w:pPr>
      <w:r>
        <w:rPr>
          <w:rFonts w:ascii="Arial" w:hAnsi="Arial" w:cs="Arial"/>
          <w:sz w:val="20"/>
          <w:szCs w:val="20"/>
        </w:rPr>
        <w:t xml:space="preserve"> </w:t>
      </w:r>
      <w:r>
        <w:rPr>
          <w:rFonts w:ascii="Arial" w:hAnsi="Arial" w:cs="Arial"/>
          <w:b/>
          <w:sz w:val="20"/>
        </w:rPr>
        <w:t>Allo scopo dichiara:</w:t>
      </w:r>
    </w:p>
    <w:p w14:paraId="7916701C" w14:textId="77777777" w:rsidR="00646198" w:rsidRDefault="00646198" w:rsidP="00646198">
      <w:pPr>
        <w:numPr>
          <w:ilvl w:val="0"/>
          <w:numId w:val="3"/>
        </w:numPr>
        <w:tabs>
          <w:tab w:val="left" w:pos="1276"/>
        </w:tabs>
        <w:spacing w:line="480" w:lineRule="auto"/>
        <w:jc w:val="both"/>
        <w:rPr>
          <w:rFonts w:ascii="Arial" w:hAnsi="Arial" w:cs="Arial"/>
          <w:sz w:val="20"/>
        </w:rPr>
      </w:pPr>
      <w:r>
        <w:rPr>
          <w:rFonts w:ascii="Arial" w:hAnsi="Arial" w:cs="Arial"/>
          <w:sz w:val="20"/>
        </w:rPr>
        <w:t xml:space="preserve">di essere nato/a </w:t>
      </w:r>
      <w:proofErr w:type="spellStart"/>
      <w:r>
        <w:rPr>
          <w:rFonts w:ascii="Arial" w:hAnsi="Arial" w:cs="Arial"/>
          <w:sz w:val="20"/>
        </w:rPr>
        <w:t>a</w:t>
      </w:r>
      <w:proofErr w:type="spellEnd"/>
      <w:r>
        <w:rPr>
          <w:rFonts w:ascii="Arial" w:hAnsi="Arial" w:cs="Arial"/>
          <w:sz w:val="20"/>
        </w:rPr>
        <w:t xml:space="preserve"> _____________________________________ </w:t>
      </w:r>
      <w:proofErr w:type="spellStart"/>
      <w:r>
        <w:rPr>
          <w:rFonts w:ascii="Arial" w:hAnsi="Arial" w:cs="Arial"/>
          <w:sz w:val="20"/>
        </w:rPr>
        <w:t>prov</w:t>
      </w:r>
      <w:proofErr w:type="spellEnd"/>
      <w:r>
        <w:rPr>
          <w:rFonts w:ascii="Arial" w:hAnsi="Arial" w:cs="Arial"/>
          <w:sz w:val="20"/>
        </w:rPr>
        <w:t>. ________ il _____________;</w:t>
      </w:r>
    </w:p>
    <w:p w14:paraId="6CD7DBDA" w14:textId="77777777" w:rsidR="00646198" w:rsidRDefault="00646198" w:rsidP="00646198">
      <w:pPr>
        <w:numPr>
          <w:ilvl w:val="0"/>
          <w:numId w:val="3"/>
        </w:numPr>
        <w:tabs>
          <w:tab w:val="left" w:pos="1276"/>
        </w:tabs>
        <w:spacing w:line="480" w:lineRule="auto"/>
        <w:jc w:val="both"/>
        <w:rPr>
          <w:rFonts w:ascii="Arial" w:hAnsi="Arial" w:cs="Arial"/>
          <w:sz w:val="20"/>
        </w:rPr>
      </w:pPr>
      <w:r>
        <w:rPr>
          <w:rFonts w:ascii="Arial" w:hAnsi="Arial" w:cs="Arial"/>
          <w:sz w:val="20"/>
        </w:rPr>
        <w:t>codice fiscale: ____________________________________________________________________;</w:t>
      </w:r>
    </w:p>
    <w:p w14:paraId="301A39CD" w14:textId="77777777" w:rsidR="00646198" w:rsidRDefault="00646198" w:rsidP="00646198">
      <w:pPr>
        <w:numPr>
          <w:ilvl w:val="0"/>
          <w:numId w:val="3"/>
        </w:numPr>
        <w:spacing w:line="480" w:lineRule="auto"/>
        <w:ind w:left="0" w:right="270" w:firstLine="0"/>
        <w:jc w:val="both"/>
        <w:rPr>
          <w:rFonts w:ascii="Arial" w:hAnsi="Arial" w:cs="Arial"/>
          <w:sz w:val="20"/>
        </w:rPr>
      </w:pPr>
      <w:r>
        <w:rPr>
          <w:rFonts w:ascii="Arial" w:hAnsi="Arial" w:cs="Arial"/>
          <w:sz w:val="20"/>
        </w:rPr>
        <w:t xml:space="preserve">di essere residente in______________________via__________________n.________CAP_______; </w:t>
      </w:r>
    </w:p>
    <w:p w14:paraId="79282DD5" w14:textId="77777777" w:rsidR="00646198" w:rsidRDefault="00646198" w:rsidP="00646198">
      <w:pPr>
        <w:numPr>
          <w:ilvl w:val="0"/>
          <w:numId w:val="3"/>
        </w:numPr>
        <w:tabs>
          <w:tab w:val="left" w:pos="1276"/>
        </w:tabs>
        <w:spacing w:line="480" w:lineRule="auto"/>
        <w:jc w:val="both"/>
        <w:rPr>
          <w:rFonts w:ascii="Arial" w:hAnsi="Arial" w:cs="Arial"/>
          <w:i/>
          <w:iCs/>
          <w:sz w:val="20"/>
        </w:rPr>
      </w:pPr>
      <w:r>
        <w:rPr>
          <w:rFonts w:ascii="Arial" w:hAnsi="Arial" w:cs="Arial"/>
          <w:sz w:val="20"/>
        </w:rPr>
        <w:t xml:space="preserve">che, ai fini del presente avviso, ogni comunicazione gli/le deve essere fatta al seguente indirizzo </w:t>
      </w:r>
      <w:r>
        <w:rPr>
          <w:rFonts w:ascii="Arial" w:hAnsi="Arial" w:cs="Arial"/>
          <w:i/>
          <w:iCs/>
          <w:sz w:val="20"/>
        </w:rPr>
        <w:t>(</w:t>
      </w:r>
      <w:r>
        <w:rPr>
          <w:rFonts w:ascii="Arial" w:hAnsi="Arial" w:cs="Arial"/>
          <w:i/>
          <w:iCs/>
          <w:sz w:val="20"/>
          <w:u w:val="single"/>
        </w:rPr>
        <w:t>in stampatello</w:t>
      </w:r>
      <w:r>
        <w:rPr>
          <w:rFonts w:ascii="Arial" w:hAnsi="Arial" w:cs="Arial"/>
          <w:i/>
          <w:iCs/>
          <w:sz w:val="20"/>
        </w:rPr>
        <w:t xml:space="preserve">) (indicare il </w:t>
      </w:r>
      <w:r>
        <w:rPr>
          <w:rFonts w:ascii="Arial" w:hAnsi="Arial" w:cs="Arial"/>
          <w:i/>
          <w:iCs/>
          <w:sz w:val="20"/>
          <w:u w:val="single"/>
        </w:rPr>
        <w:t>codice postale</w:t>
      </w:r>
      <w:r>
        <w:rPr>
          <w:rFonts w:ascii="Arial" w:hAnsi="Arial" w:cs="Arial"/>
          <w:i/>
          <w:iCs/>
          <w:sz w:val="20"/>
        </w:rPr>
        <w:t>)_________________________________________________</w:t>
      </w:r>
    </w:p>
    <w:p w14:paraId="157345B5" w14:textId="77777777" w:rsidR="00646198" w:rsidRDefault="00646198" w:rsidP="00646198">
      <w:pPr>
        <w:tabs>
          <w:tab w:val="left" w:pos="1276"/>
        </w:tabs>
        <w:spacing w:line="480" w:lineRule="auto"/>
        <w:jc w:val="both"/>
        <w:rPr>
          <w:rFonts w:ascii="Arial" w:hAnsi="Arial" w:cs="Arial"/>
          <w:i/>
          <w:iCs/>
          <w:sz w:val="20"/>
        </w:rPr>
      </w:pPr>
      <w:r>
        <w:rPr>
          <w:rFonts w:ascii="Arial" w:hAnsi="Arial" w:cs="Arial"/>
          <w:i/>
          <w:iCs/>
          <w:sz w:val="20"/>
        </w:rPr>
        <w:t xml:space="preserve">       _________________________________________________________________________________</w:t>
      </w:r>
    </w:p>
    <w:p w14:paraId="0245F804" w14:textId="77777777" w:rsidR="00646198" w:rsidRDefault="00646198" w:rsidP="00646198">
      <w:pPr>
        <w:tabs>
          <w:tab w:val="left" w:pos="1276"/>
        </w:tabs>
        <w:spacing w:line="480" w:lineRule="auto"/>
        <w:jc w:val="both"/>
        <w:rPr>
          <w:rFonts w:ascii="Arial" w:hAnsi="Arial" w:cs="Arial"/>
          <w:i/>
          <w:iCs/>
          <w:sz w:val="20"/>
        </w:rPr>
      </w:pPr>
      <w:r>
        <w:rPr>
          <w:rFonts w:ascii="Arial" w:hAnsi="Arial" w:cs="Arial"/>
          <w:i/>
          <w:iCs/>
          <w:sz w:val="20"/>
        </w:rPr>
        <w:lastRenderedPageBreak/>
        <w:t xml:space="preserve">   </w:t>
      </w:r>
      <w:r>
        <w:rPr>
          <w:rFonts w:ascii="Arial" w:hAnsi="Arial" w:cs="Arial"/>
          <w:sz w:val="20"/>
        </w:rPr>
        <w:t xml:space="preserve">  tel.</w:t>
      </w:r>
      <w:r>
        <w:rPr>
          <w:rFonts w:ascii="Arial" w:hAnsi="Arial" w:cs="Arial"/>
          <w:i/>
          <w:iCs/>
          <w:sz w:val="20"/>
        </w:rPr>
        <w:t>_________________</w:t>
      </w:r>
      <w:r>
        <w:rPr>
          <w:rFonts w:ascii="Arial" w:hAnsi="Arial" w:cs="Arial"/>
          <w:sz w:val="20"/>
        </w:rPr>
        <w:t xml:space="preserve"> tel. </w:t>
      </w:r>
      <w:proofErr w:type="spellStart"/>
      <w:r>
        <w:rPr>
          <w:rFonts w:ascii="Arial" w:hAnsi="Arial" w:cs="Arial"/>
          <w:sz w:val="20"/>
        </w:rPr>
        <w:t>cellulare</w:t>
      </w:r>
      <w:r>
        <w:rPr>
          <w:rFonts w:ascii="Arial" w:hAnsi="Arial" w:cs="Arial"/>
          <w:i/>
          <w:iCs/>
          <w:sz w:val="20"/>
        </w:rPr>
        <w:t>___________________</w:t>
      </w:r>
      <w:r>
        <w:rPr>
          <w:rFonts w:ascii="Arial" w:hAnsi="Arial" w:cs="Arial"/>
          <w:sz w:val="20"/>
        </w:rPr>
        <w:t>e</w:t>
      </w:r>
      <w:proofErr w:type="spellEnd"/>
      <w:r>
        <w:rPr>
          <w:rFonts w:ascii="Arial" w:hAnsi="Arial" w:cs="Arial"/>
          <w:sz w:val="20"/>
        </w:rPr>
        <w:t>-mail</w:t>
      </w:r>
      <w:r>
        <w:rPr>
          <w:rFonts w:ascii="Arial" w:hAnsi="Arial" w:cs="Arial"/>
          <w:i/>
          <w:iCs/>
          <w:sz w:val="20"/>
        </w:rPr>
        <w:t>____________________________</w:t>
      </w:r>
    </w:p>
    <w:p w14:paraId="51485AF6" w14:textId="77777777" w:rsidR="00646198" w:rsidRDefault="00646198" w:rsidP="00646198">
      <w:pPr>
        <w:numPr>
          <w:ilvl w:val="0"/>
          <w:numId w:val="3"/>
        </w:numPr>
        <w:tabs>
          <w:tab w:val="left" w:pos="1276"/>
        </w:tabs>
        <w:spacing w:line="480" w:lineRule="auto"/>
        <w:jc w:val="both"/>
        <w:rPr>
          <w:rFonts w:ascii="Arial" w:hAnsi="Arial" w:cs="Arial"/>
          <w:sz w:val="20"/>
        </w:rPr>
      </w:pPr>
      <w:r>
        <w:rPr>
          <w:rFonts w:ascii="Arial" w:hAnsi="Arial" w:cs="Arial"/>
          <w:sz w:val="20"/>
        </w:rPr>
        <w:t>di essere laureato in _________________________________________________________dal giorno _____________________ con voti ____________, su ____________;</w:t>
      </w:r>
    </w:p>
    <w:p w14:paraId="5FD68155" w14:textId="77777777" w:rsidR="00646198" w:rsidRDefault="00646198" w:rsidP="00646198">
      <w:pPr>
        <w:numPr>
          <w:ilvl w:val="0"/>
          <w:numId w:val="3"/>
        </w:numPr>
        <w:tabs>
          <w:tab w:val="left" w:pos="1276"/>
        </w:tabs>
        <w:spacing w:line="480" w:lineRule="auto"/>
        <w:jc w:val="both"/>
        <w:rPr>
          <w:rFonts w:ascii="Arial" w:hAnsi="Arial" w:cs="Arial"/>
          <w:i/>
          <w:iCs/>
          <w:sz w:val="20"/>
        </w:rPr>
      </w:pPr>
      <w:r>
        <w:rPr>
          <w:rFonts w:ascii="Arial" w:hAnsi="Arial" w:cs="Arial"/>
          <w:sz w:val="20"/>
        </w:rPr>
        <w:t>di avere acquisito ulteriori titoli di specializzazione/master in</w:t>
      </w:r>
      <w:r>
        <w:rPr>
          <w:rFonts w:ascii="Arial" w:hAnsi="Arial" w:cs="Arial"/>
          <w:i/>
          <w:iCs/>
          <w:sz w:val="20"/>
        </w:rPr>
        <w:t xml:space="preserve"> __________________________________ </w:t>
      </w:r>
      <w:proofErr w:type="spellStart"/>
      <w:r>
        <w:rPr>
          <w:rFonts w:ascii="Arial" w:hAnsi="Arial" w:cs="Arial"/>
          <w:sz w:val="20"/>
        </w:rPr>
        <w:t>in</w:t>
      </w:r>
      <w:proofErr w:type="spellEnd"/>
      <w:r>
        <w:rPr>
          <w:rFonts w:ascii="Arial" w:hAnsi="Arial" w:cs="Arial"/>
          <w:sz w:val="20"/>
        </w:rPr>
        <w:t xml:space="preserve"> data</w:t>
      </w:r>
      <w:r>
        <w:rPr>
          <w:rFonts w:ascii="Arial" w:hAnsi="Arial" w:cs="Arial"/>
          <w:i/>
          <w:iCs/>
          <w:sz w:val="20"/>
        </w:rPr>
        <w:t xml:space="preserve"> _______________;</w:t>
      </w:r>
    </w:p>
    <w:p w14:paraId="432C9549" w14:textId="77777777" w:rsidR="00646198" w:rsidRDefault="00646198" w:rsidP="00646198">
      <w:pPr>
        <w:numPr>
          <w:ilvl w:val="0"/>
          <w:numId w:val="3"/>
        </w:numPr>
        <w:tabs>
          <w:tab w:val="left" w:pos="1276"/>
        </w:tabs>
        <w:spacing w:line="480" w:lineRule="auto"/>
        <w:jc w:val="both"/>
        <w:rPr>
          <w:rFonts w:ascii="Arial" w:hAnsi="Arial" w:cs="Arial"/>
          <w:sz w:val="20"/>
        </w:rPr>
      </w:pPr>
      <w:r>
        <w:rPr>
          <w:rFonts w:ascii="Arial" w:eastAsia="Arial" w:hAnsi="Arial" w:cs="Arial"/>
          <w:sz w:val="20"/>
        </w:rPr>
        <w:t>□</w:t>
      </w:r>
      <w:r>
        <w:rPr>
          <w:rFonts w:ascii="Arial" w:hAnsi="Arial" w:cs="Arial"/>
          <w:sz w:val="20"/>
        </w:rPr>
        <w:t xml:space="preserve"> di essere in possesso della cittadinanza italiana;</w:t>
      </w:r>
    </w:p>
    <w:p w14:paraId="2067F194" w14:textId="77777777" w:rsidR="00646198" w:rsidRDefault="00646198" w:rsidP="00646198">
      <w:pPr>
        <w:tabs>
          <w:tab w:val="left" w:pos="1276"/>
        </w:tabs>
        <w:spacing w:line="480" w:lineRule="auto"/>
        <w:ind w:left="354"/>
        <w:jc w:val="both"/>
        <w:rPr>
          <w:rFonts w:ascii="Arial" w:hAnsi="Arial" w:cs="Arial"/>
          <w:sz w:val="20"/>
        </w:rPr>
      </w:pPr>
      <w:r>
        <w:rPr>
          <w:rFonts w:ascii="Arial" w:eastAsia="Arial" w:hAnsi="Arial" w:cs="Arial"/>
          <w:i/>
          <w:sz w:val="20"/>
        </w:rPr>
        <w:t>□</w:t>
      </w:r>
      <w:r>
        <w:rPr>
          <w:rFonts w:ascii="Arial" w:hAnsi="Arial" w:cs="Arial"/>
          <w:i/>
          <w:sz w:val="20"/>
        </w:rPr>
        <w:t xml:space="preserve"> ovvero: </w:t>
      </w:r>
      <w:r>
        <w:rPr>
          <w:rFonts w:ascii="Arial" w:hAnsi="Arial" w:cs="Arial"/>
          <w:sz w:val="20"/>
        </w:rPr>
        <w:t>di essere cittadino di paese appartenente all’Unione Europea;</w:t>
      </w:r>
    </w:p>
    <w:p w14:paraId="4EAB8F5C" w14:textId="77777777" w:rsidR="00646198" w:rsidRDefault="00646198" w:rsidP="00646198">
      <w:pPr>
        <w:tabs>
          <w:tab w:val="left" w:pos="1276"/>
        </w:tabs>
        <w:spacing w:line="480" w:lineRule="auto"/>
        <w:ind w:left="354"/>
        <w:jc w:val="both"/>
        <w:rPr>
          <w:rFonts w:ascii="Arial" w:hAnsi="Arial" w:cs="Arial"/>
          <w:sz w:val="20"/>
        </w:rPr>
      </w:pPr>
      <w:r>
        <w:rPr>
          <w:rFonts w:ascii="Arial" w:eastAsia="Arial" w:hAnsi="Arial" w:cs="Arial"/>
          <w:i/>
          <w:sz w:val="20"/>
        </w:rPr>
        <w:t xml:space="preserve">□ </w:t>
      </w:r>
      <w:r>
        <w:rPr>
          <w:rFonts w:ascii="Arial" w:hAnsi="Arial" w:cs="Arial"/>
          <w:i/>
          <w:sz w:val="20"/>
        </w:rPr>
        <w:t>ovvero:</w:t>
      </w:r>
      <w:r>
        <w:rPr>
          <w:rFonts w:ascii="Arial" w:hAnsi="Arial" w:cs="Arial"/>
          <w:sz w:val="20"/>
        </w:rPr>
        <w:t xml:space="preserve"> di essere in possesso del seguente requisito sostitutivo: ____________________________; </w:t>
      </w:r>
    </w:p>
    <w:p w14:paraId="26A79909" w14:textId="77777777" w:rsidR="00646198" w:rsidRDefault="00646198" w:rsidP="00646198">
      <w:pPr>
        <w:tabs>
          <w:tab w:val="left" w:pos="1276"/>
        </w:tabs>
        <w:spacing w:line="480" w:lineRule="auto"/>
        <w:ind w:left="354"/>
        <w:jc w:val="both"/>
        <w:rPr>
          <w:rFonts w:ascii="Arial" w:hAnsi="Arial" w:cs="Arial"/>
          <w:sz w:val="20"/>
        </w:rPr>
      </w:pPr>
      <w:r>
        <w:rPr>
          <w:rFonts w:ascii="Arial" w:eastAsia="Arial" w:hAnsi="Arial" w:cs="Arial"/>
          <w:sz w:val="20"/>
        </w:rPr>
        <w:t xml:space="preserve">□ </w:t>
      </w:r>
      <w:r>
        <w:rPr>
          <w:rFonts w:ascii="Arial" w:hAnsi="Arial" w:cs="Arial"/>
          <w:sz w:val="20"/>
        </w:rPr>
        <w:t>di avere un’adeguata conoscenza della lingua italiana;</w:t>
      </w:r>
    </w:p>
    <w:p w14:paraId="06A6B53B" w14:textId="77777777" w:rsidR="00646198" w:rsidRDefault="00646198" w:rsidP="00646198">
      <w:pPr>
        <w:tabs>
          <w:tab w:val="left" w:pos="1276"/>
        </w:tabs>
        <w:spacing w:line="480" w:lineRule="auto"/>
        <w:ind w:left="354"/>
        <w:jc w:val="both"/>
        <w:rPr>
          <w:rFonts w:ascii="Arial" w:hAnsi="Arial" w:cs="Arial"/>
          <w:i/>
          <w:sz w:val="20"/>
        </w:rPr>
      </w:pPr>
      <w:r>
        <w:rPr>
          <w:rFonts w:ascii="Arial" w:hAnsi="Arial" w:cs="Arial"/>
          <w:i/>
          <w:sz w:val="20"/>
        </w:rPr>
        <w:t xml:space="preserve">se cittadino di altro Stato membro dell’Unione Europea: </w:t>
      </w:r>
    </w:p>
    <w:p w14:paraId="44834C6F" w14:textId="77777777" w:rsidR="00646198" w:rsidRDefault="00646198" w:rsidP="00646198">
      <w:pPr>
        <w:tabs>
          <w:tab w:val="left" w:pos="1276"/>
        </w:tabs>
        <w:spacing w:line="480" w:lineRule="auto"/>
        <w:ind w:left="354"/>
        <w:jc w:val="both"/>
        <w:rPr>
          <w:rFonts w:ascii="Arial" w:hAnsi="Arial" w:cs="Arial"/>
          <w:sz w:val="20"/>
        </w:rPr>
      </w:pPr>
      <w:r>
        <w:rPr>
          <w:rFonts w:ascii="Arial" w:eastAsia="Arial" w:hAnsi="Arial" w:cs="Arial"/>
          <w:sz w:val="20"/>
        </w:rPr>
        <w:t xml:space="preserve">□ </w:t>
      </w:r>
      <w:r>
        <w:rPr>
          <w:rFonts w:ascii="Arial" w:hAnsi="Arial" w:cs="Arial"/>
          <w:sz w:val="20"/>
        </w:rPr>
        <w:t>di avere un’adeguata conoscenza della lingua italiana;</w:t>
      </w:r>
    </w:p>
    <w:p w14:paraId="7C181A68" w14:textId="77777777" w:rsidR="00646198" w:rsidRDefault="00646198" w:rsidP="00646198">
      <w:pPr>
        <w:tabs>
          <w:tab w:val="left" w:pos="1276"/>
        </w:tabs>
        <w:spacing w:line="480" w:lineRule="auto"/>
        <w:ind w:left="354"/>
        <w:jc w:val="both"/>
        <w:rPr>
          <w:rFonts w:ascii="Arial" w:hAnsi="Arial" w:cs="Arial"/>
          <w:sz w:val="20"/>
        </w:rPr>
      </w:pPr>
      <w:r>
        <w:rPr>
          <w:rFonts w:ascii="Arial" w:hAnsi="Arial" w:cs="Arial"/>
          <w:sz w:val="20"/>
        </w:rPr>
        <w:t>□ di essere in regola con le vigenti norme in materia di soggiorno nel territorio italiano;</w:t>
      </w:r>
    </w:p>
    <w:p w14:paraId="43BA110D" w14:textId="77777777" w:rsidR="00646198" w:rsidRDefault="00646198" w:rsidP="00646198">
      <w:pPr>
        <w:tabs>
          <w:tab w:val="left" w:pos="1276"/>
        </w:tabs>
        <w:spacing w:line="480" w:lineRule="auto"/>
        <w:ind w:left="354"/>
        <w:jc w:val="both"/>
        <w:rPr>
          <w:rFonts w:ascii="Arial" w:hAnsi="Arial" w:cs="Arial"/>
          <w:sz w:val="20"/>
        </w:rPr>
      </w:pPr>
    </w:p>
    <w:p w14:paraId="542CF092" w14:textId="77777777" w:rsidR="00646198" w:rsidRDefault="00646198" w:rsidP="00646198">
      <w:pPr>
        <w:tabs>
          <w:tab w:val="left" w:pos="1276"/>
        </w:tabs>
        <w:spacing w:line="480" w:lineRule="auto"/>
        <w:jc w:val="both"/>
        <w:rPr>
          <w:rFonts w:ascii="Arial" w:hAnsi="Arial" w:cs="Arial"/>
          <w:sz w:val="20"/>
        </w:rPr>
      </w:pPr>
      <w:r w:rsidRPr="00B073F1">
        <w:rPr>
          <w:rFonts w:ascii="Arial" w:eastAsia="Arial" w:hAnsi="Arial" w:cs="Arial"/>
          <w:sz w:val="20"/>
        </w:rPr>
        <w:t>8.</w:t>
      </w:r>
      <w:r>
        <w:rPr>
          <w:rFonts w:ascii="Arial" w:eastAsia="Arial" w:hAnsi="Arial" w:cs="Arial"/>
          <w:i/>
          <w:sz w:val="20"/>
        </w:rPr>
        <w:t xml:space="preserve">   □ </w:t>
      </w:r>
      <w:r>
        <w:rPr>
          <w:rFonts w:ascii="Arial" w:hAnsi="Arial" w:cs="Arial"/>
          <w:sz w:val="20"/>
        </w:rPr>
        <w:t xml:space="preserve">di godere dei diritti civili e politici nel suo Stato di appartenenza; </w:t>
      </w:r>
    </w:p>
    <w:p w14:paraId="5B15EA81" w14:textId="77777777" w:rsidR="00646198" w:rsidRDefault="00646198" w:rsidP="00646198">
      <w:pPr>
        <w:tabs>
          <w:tab w:val="left" w:pos="1276"/>
        </w:tabs>
        <w:spacing w:line="480" w:lineRule="auto"/>
        <w:ind w:left="354"/>
        <w:jc w:val="both"/>
      </w:pPr>
    </w:p>
    <w:p w14:paraId="72D22C0E" w14:textId="77777777" w:rsidR="00646198" w:rsidRDefault="00646198" w:rsidP="00646198">
      <w:pPr>
        <w:tabs>
          <w:tab w:val="left" w:pos="1276"/>
        </w:tabs>
        <w:spacing w:line="480" w:lineRule="auto"/>
        <w:jc w:val="both"/>
        <w:rPr>
          <w:rFonts w:ascii="Arial" w:hAnsi="Arial" w:cs="Arial"/>
          <w:sz w:val="20"/>
        </w:rPr>
      </w:pPr>
      <w:r>
        <w:rPr>
          <w:rFonts w:ascii="Arial" w:eastAsia="Arial" w:hAnsi="Arial" w:cs="Arial"/>
          <w:sz w:val="20"/>
        </w:rPr>
        <w:t>9.   □</w:t>
      </w:r>
      <w:r>
        <w:rPr>
          <w:rFonts w:ascii="Arial" w:hAnsi="Arial" w:cs="Arial"/>
          <w:sz w:val="20"/>
        </w:rPr>
        <w:t xml:space="preserve">        di essere iscritto/a nelle liste elettorali del Comune di ____________________________;</w:t>
      </w:r>
    </w:p>
    <w:p w14:paraId="03F10316" w14:textId="77777777" w:rsidR="00646198" w:rsidRDefault="00646198" w:rsidP="00646198">
      <w:pPr>
        <w:spacing w:line="480" w:lineRule="auto"/>
        <w:jc w:val="both"/>
        <w:rPr>
          <w:rFonts w:ascii="Arial" w:hAnsi="Arial" w:cs="Arial"/>
          <w:sz w:val="20"/>
        </w:rPr>
      </w:pPr>
      <w:r>
        <w:rPr>
          <w:rFonts w:ascii="Arial" w:eastAsia="Arial" w:hAnsi="Arial" w:cs="Arial"/>
          <w:sz w:val="20"/>
        </w:rPr>
        <w:t xml:space="preserve">      □        </w:t>
      </w:r>
      <w:r>
        <w:rPr>
          <w:rFonts w:ascii="Arial" w:hAnsi="Arial" w:cs="Arial"/>
          <w:sz w:val="20"/>
        </w:rPr>
        <w:t>di non essere iscritto/a nelle liste elettorali per il seguente motivo__________________________;</w:t>
      </w:r>
    </w:p>
    <w:p w14:paraId="501008FB" w14:textId="77777777" w:rsidR="00646198" w:rsidRDefault="00646198" w:rsidP="00646198">
      <w:pPr>
        <w:tabs>
          <w:tab w:val="left" w:pos="1276"/>
        </w:tabs>
        <w:spacing w:line="480" w:lineRule="auto"/>
        <w:jc w:val="both"/>
      </w:pPr>
    </w:p>
    <w:p w14:paraId="1235628C" w14:textId="77777777" w:rsidR="00646198" w:rsidRDefault="00646198" w:rsidP="00646198">
      <w:pPr>
        <w:spacing w:line="480" w:lineRule="auto"/>
        <w:jc w:val="both"/>
        <w:rPr>
          <w:rFonts w:ascii="Arial" w:hAnsi="Arial" w:cs="Arial"/>
          <w:sz w:val="20"/>
        </w:rPr>
      </w:pPr>
      <w:r>
        <w:rPr>
          <w:rFonts w:ascii="Arial" w:eastAsia="Arial" w:hAnsi="Arial" w:cs="Arial"/>
          <w:sz w:val="20"/>
        </w:rPr>
        <w:t xml:space="preserve">10a. □    </w:t>
      </w:r>
      <w:r>
        <w:rPr>
          <w:rFonts w:ascii="Arial" w:hAnsi="Arial" w:cs="Arial"/>
          <w:sz w:val="20"/>
        </w:rPr>
        <w:t>di non aver mai riportato condanne penali di cui al Capo I del Titolo II del Libro II del Codice Penale;</w:t>
      </w:r>
    </w:p>
    <w:p w14:paraId="251254C6" w14:textId="77777777" w:rsidR="00646198" w:rsidRDefault="00646198" w:rsidP="00646198">
      <w:pPr>
        <w:spacing w:line="480" w:lineRule="auto"/>
        <w:rPr>
          <w:rFonts w:ascii="Arial" w:hAnsi="Arial" w:cs="Arial"/>
          <w:sz w:val="20"/>
        </w:rPr>
      </w:pPr>
      <w:r>
        <w:rPr>
          <w:rFonts w:ascii="Arial" w:eastAsia="Arial" w:hAnsi="Arial" w:cs="Arial"/>
          <w:sz w:val="20"/>
        </w:rPr>
        <w:t xml:space="preserve">        □    </w:t>
      </w:r>
      <w:r w:rsidRPr="00A80665">
        <w:rPr>
          <w:rFonts w:ascii="Arial" w:eastAsia="Arial" w:hAnsi="Arial" w:cs="Arial"/>
          <w:i/>
          <w:sz w:val="20"/>
        </w:rPr>
        <w:t>ovvero</w:t>
      </w:r>
      <w:r>
        <w:rPr>
          <w:rFonts w:ascii="Arial" w:eastAsia="Arial" w:hAnsi="Arial" w:cs="Arial"/>
          <w:sz w:val="20"/>
        </w:rPr>
        <w:t xml:space="preserve">: </w:t>
      </w:r>
      <w:r>
        <w:rPr>
          <w:rFonts w:ascii="Arial" w:hAnsi="Arial" w:cs="Arial"/>
          <w:sz w:val="20"/>
        </w:rPr>
        <w:t>di aver riportato le seguenti condanne penali (</w:t>
      </w:r>
      <w:r>
        <w:rPr>
          <w:rFonts w:ascii="Arial" w:hAnsi="Arial" w:cs="Arial"/>
          <w:i/>
          <w:sz w:val="20"/>
        </w:rPr>
        <w:t>da indicarsi anche se sia stato concesso indulto, amnistia, condono o perdono giudiziale</w:t>
      </w:r>
      <w:r>
        <w:rPr>
          <w:rFonts w:ascii="Arial" w:hAnsi="Arial" w:cs="Arial"/>
          <w:sz w:val="20"/>
        </w:rPr>
        <w:t>)_____________________________________________;</w:t>
      </w:r>
    </w:p>
    <w:p w14:paraId="4B4B0772" w14:textId="77777777" w:rsidR="00646198" w:rsidRDefault="00646198" w:rsidP="00646198">
      <w:pPr>
        <w:spacing w:line="480" w:lineRule="auto"/>
        <w:rPr>
          <w:rFonts w:ascii="Arial" w:hAnsi="Arial" w:cs="Arial"/>
          <w:sz w:val="20"/>
        </w:rPr>
      </w:pPr>
      <w:r>
        <w:rPr>
          <w:rFonts w:ascii="Arial" w:hAnsi="Arial" w:cs="Arial"/>
          <w:sz w:val="20"/>
        </w:rPr>
        <w:t xml:space="preserve">        □ </w:t>
      </w:r>
      <w:r w:rsidRPr="00BC2ACE">
        <w:rPr>
          <w:rFonts w:ascii="Arial" w:hAnsi="Arial" w:cs="Arial"/>
          <w:i/>
          <w:sz w:val="20"/>
        </w:rPr>
        <w:t>ovvero:</w:t>
      </w:r>
      <w:r>
        <w:rPr>
          <w:rFonts w:ascii="Arial" w:hAnsi="Arial" w:cs="Arial"/>
          <w:sz w:val="20"/>
        </w:rPr>
        <w:t xml:space="preserve"> di non essere stato sottoposto a procedimento penale per quanto di propria conoscenza in relazione ai reati di cui al Capo i del Titolo II del Libro II del Codice Penale;</w:t>
      </w:r>
    </w:p>
    <w:p w14:paraId="18698040" w14:textId="77777777" w:rsidR="00646198" w:rsidRDefault="00646198" w:rsidP="00646198">
      <w:pPr>
        <w:spacing w:line="480" w:lineRule="auto"/>
        <w:rPr>
          <w:rFonts w:ascii="Arial" w:hAnsi="Arial" w:cs="Arial"/>
          <w:sz w:val="20"/>
        </w:rPr>
      </w:pPr>
    </w:p>
    <w:p w14:paraId="2269D6F1" w14:textId="77777777" w:rsidR="00646198" w:rsidRDefault="00646198" w:rsidP="00646198">
      <w:pPr>
        <w:spacing w:line="480" w:lineRule="auto"/>
        <w:rPr>
          <w:rFonts w:ascii="Arial" w:hAnsi="Arial" w:cs="Arial"/>
          <w:sz w:val="20"/>
        </w:rPr>
      </w:pPr>
      <w:r w:rsidRPr="00A80665">
        <w:rPr>
          <w:rFonts w:ascii="Arial" w:hAnsi="Arial" w:cs="Arial"/>
          <w:sz w:val="20"/>
        </w:rPr>
        <w:lastRenderedPageBreak/>
        <w:t>10b.</w:t>
      </w:r>
      <w:r>
        <w:rPr>
          <w:rFonts w:ascii="Arial" w:hAnsi="Arial" w:cs="Arial"/>
          <w:sz w:val="20"/>
        </w:rPr>
        <w:t xml:space="preserve"> □   di non essere destinatario di provvedimenti che riguardano l’applicazione di misure di prevenzione, di decisioni civili e di provvedimenti amministrativi iscritti nel casellario giudiziale in relazione ai reati sopra richiamati;</w:t>
      </w:r>
    </w:p>
    <w:p w14:paraId="51679E29" w14:textId="77777777" w:rsidR="00646198" w:rsidRDefault="00646198" w:rsidP="00646198">
      <w:pPr>
        <w:spacing w:line="480" w:lineRule="auto"/>
        <w:rPr>
          <w:rFonts w:ascii="Arial" w:hAnsi="Arial" w:cs="Arial"/>
          <w:sz w:val="20"/>
        </w:rPr>
      </w:pPr>
    </w:p>
    <w:p w14:paraId="0F2B7718" w14:textId="77777777" w:rsidR="00646198" w:rsidRDefault="00646198" w:rsidP="00646198">
      <w:pPr>
        <w:tabs>
          <w:tab w:val="left" w:pos="1276"/>
        </w:tabs>
        <w:spacing w:line="480" w:lineRule="auto"/>
        <w:jc w:val="both"/>
        <w:rPr>
          <w:rFonts w:ascii="Arial" w:hAnsi="Arial" w:cs="Arial"/>
          <w:sz w:val="20"/>
        </w:rPr>
      </w:pPr>
      <w:r>
        <w:rPr>
          <w:rFonts w:ascii="Arial" w:hAnsi="Arial" w:cs="Arial"/>
          <w:sz w:val="20"/>
        </w:rPr>
        <w:t>11. (</w:t>
      </w:r>
      <w:r>
        <w:rPr>
          <w:rFonts w:ascii="Arial" w:hAnsi="Arial" w:cs="Arial"/>
          <w:i/>
          <w:sz w:val="20"/>
        </w:rPr>
        <w:t>solo per i concorrenti di sesso maschile</w:t>
      </w:r>
      <w:r>
        <w:rPr>
          <w:rFonts w:ascii="Arial" w:hAnsi="Arial" w:cs="Arial"/>
          <w:sz w:val="20"/>
        </w:rPr>
        <w:t>) di avere la seguente posizione nei confronti degli obblighi militari: _________________;</w:t>
      </w:r>
    </w:p>
    <w:p w14:paraId="11849249" w14:textId="77777777" w:rsidR="00646198" w:rsidRDefault="00646198" w:rsidP="00646198">
      <w:pPr>
        <w:tabs>
          <w:tab w:val="left" w:pos="1276"/>
        </w:tabs>
        <w:spacing w:line="480" w:lineRule="auto"/>
        <w:jc w:val="both"/>
        <w:rPr>
          <w:rFonts w:ascii="Arial" w:hAnsi="Arial" w:cs="Arial"/>
          <w:sz w:val="20"/>
        </w:rPr>
      </w:pPr>
    </w:p>
    <w:p w14:paraId="25ECC7B3" w14:textId="77777777" w:rsidR="00646198" w:rsidRDefault="00646198" w:rsidP="00646198">
      <w:pPr>
        <w:tabs>
          <w:tab w:val="left" w:pos="1276"/>
        </w:tabs>
        <w:spacing w:line="480" w:lineRule="auto"/>
        <w:jc w:val="both"/>
        <w:rPr>
          <w:rFonts w:ascii="Arial" w:hAnsi="Arial" w:cs="Arial"/>
          <w:sz w:val="20"/>
        </w:rPr>
      </w:pPr>
      <w:r>
        <w:rPr>
          <w:rFonts w:ascii="Arial" w:hAnsi="Arial" w:cs="Arial"/>
          <w:sz w:val="20"/>
        </w:rPr>
        <w:t xml:space="preserve">12. di </w:t>
      </w:r>
      <w:r>
        <w:rPr>
          <w:rFonts w:ascii="Arial" w:hAnsi="Arial" w:cs="Arial"/>
          <w:b/>
          <w:bCs/>
          <w:sz w:val="20"/>
        </w:rPr>
        <w:t xml:space="preserve">avere/non avere </w:t>
      </w:r>
      <w:r>
        <w:rPr>
          <w:rFonts w:ascii="Arial" w:hAnsi="Arial" w:cs="Arial"/>
          <w:bCs/>
          <w:sz w:val="20"/>
        </w:rPr>
        <w:t>un</w:t>
      </w:r>
      <w:r>
        <w:rPr>
          <w:rFonts w:ascii="Arial" w:hAnsi="Arial" w:cs="Arial"/>
          <w:b/>
          <w:bCs/>
          <w:sz w:val="20"/>
        </w:rPr>
        <w:t xml:space="preserve"> </w:t>
      </w:r>
      <w:r>
        <w:rPr>
          <w:rFonts w:ascii="Arial" w:hAnsi="Arial" w:cs="Arial"/>
          <w:sz w:val="20"/>
        </w:rPr>
        <w:t xml:space="preserve"> rapporto di lavoro dipendente/autonomo, altra borsa di studio e/o contratto di ricerca e/o altra forma di collaborazione. Se sì, specificare quale: ________________________________________________________________________________________________________________________________________________________________________.</w:t>
      </w:r>
    </w:p>
    <w:p w14:paraId="07B5D4F4" w14:textId="77777777" w:rsidR="00646198" w:rsidRDefault="00646198" w:rsidP="00646198">
      <w:pPr>
        <w:tabs>
          <w:tab w:val="left" w:pos="1276"/>
        </w:tabs>
        <w:spacing w:line="480" w:lineRule="auto"/>
        <w:jc w:val="both"/>
      </w:pPr>
    </w:p>
    <w:p w14:paraId="65B74D96" w14:textId="77777777" w:rsidR="00646198" w:rsidRDefault="00646198" w:rsidP="00646198">
      <w:pPr>
        <w:tabs>
          <w:tab w:val="left" w:pos="1276"/>
        </w:tabs>
        <w:spacing w:line="480" w:lineRule="auto"/>
        <w:jc w:val="both"/>
        <w:rPr>
          <w:rFonts w:ascii="Arial" w:hAnsi="Arial" w:cs="Arial"/>
          <w:i/>
          <w:iCs/>
          <w:sz w:val="18"/>
          <w:szCs w:val="18"/>
        </w:rPr>
      </w:pPr>
    </w:p>
    <w:tbl>
      <w:tblPr>
        <w:tblW w:w="0" w:type="auto"/>
        <w:tblLayout w:type="fixed"/>
        <w:tblLook w:val="0000" w:firstRow="0" w:lastRow="0" w:firstColumn="0" w:lastColumn="0" w:noHBand="0" w:noVBand="0"/>
      </w:tblPr>
      <w:tblGrid>
        <w:gridCol w:w="4889"/>
        <w:gridCol w:w="4889"/>
      </w:tblGrid>
      <w:tr w:rsidR="00646198" w14:paraId="7DD23E72" w14:textId="77777777" w:rsidTr="00707725">
        <w:tc>
          <w:tcPr>
            <w:tcW w:w="4889" w:type="dxa"/>
            <w:shd w:val="clear" w:color="auto" w:fill="auto"/>
          </w:tcPr>
          <w:p w14:paraId="44284F21" w14:textId="77777777" w:rsidR="00646198" w:rsidRDefault="00646198" w:rsidP="00707725">
            <w:pPr>
              <w:tabs>
                <w:tab w:val="left" w:pos="1276"/>
              </w:tabs>
              <w:snapToGrid w:val="0"/>
              <w:spacing w:line="480" w:lineRule="auto"/>
              <w:jc w:val="both"/>
              <w:rPr>
                <w:rFonts w:ascii="Arial" w:hAnsi="Arial" w:cs="Arial"/>
                <w:sz w:val="20"/>
              </w:rPr>
            </w:pPr>
            <w:r>
              <w:rPr>
                <w:rFonts w:ascii="Arial" w:hAnsi="Arial" w:cs="Arial"/>
                <w:sz w:val="20"/>
              </w:rPr>
              <w:t>Luogo, data</w:t>
            </w:r>
          </w:p>
          <w:p w14:paraId="59708472" w14:textId="77777777" w:rsidR="00646198" w:rsidRDefault="00646198" w:rsidP="00707725">
            <w:pPr>
              <w:tabs>
                <w:tab w:val="left" w:pos="1276"/>
              </w:tabs>
              <w:spacing w:line="480" w:lineRule="auto"/>
              <w:jc w:val="both"/>
              <w:rPr>
                <w:rFonts w:ascii="Arial" w:hAnsi="Arial" w:cs="Arial"/>
                <w:sz w:val="20"/>
              </w:rPr>
            </w:pPr>
          </w:p>
        </w:tc>
        <w:tc>
          <w:tcPr>
            <w:tcW w:w="4889" w:type="dxa"/>
            <w:shd w:val="clear" w:color="auto" w:fill="auto"/>
          </w:tcPr>
          <w:p w14:paraId="4C95F2FD" w14:textId="77777777" w:rsidR="00646198" w:rsidRDefault="00646198" w:rsidP="00707725">
            <w:pPr>
              <w:tabs>
                <w:tab w:val="left" w:pos="1276"/>
              </w:tabs>
              <w:snapToGrid w:val="0"/>
              <w:spacing w:line="480" w:lineRule="auto"/>
              <w:jc w:val="center"/>
              <w:rPr>
                <w:rFonts w:ascii="Arial" w:hAnsi="Arial" w:cs="Arial"/>
                <w:i/>
                <w:sz w:val="20"/>
              </w:rPr>
            </w:pPr>
            <w:r>
              <w:rPr>
                <w:rFonts w:ascii="Arial" w:hAnsi="Arial" w:cs="Arial"/>
                <w:i/>
                <w:sz w:val="20"/>
              </w:rPr>
              <w:t xml:space="preserve">Firma </w:t>
            </w:r>
          </w:p>
          <w:p w14:paraId="2F97AB21" w14:textId="77777777" w:rsidR="00646198" w:rsidRDefault="00646198" w:rsidP="00707725">
            <w:pPr>
              <w:tabs>
                <w:tab w:val="left" w:pos="1276"/>
              </w:tabs>
              <w:spacing w:line="480" w:lineRule="auto"/>
              <w:jc w:val="center"/>
              <w:rPr>
                <w:rFonts w:ascii="Arial" w:hAnsi="Arial" w:cs="Arial"/>
                <w:i/>
                <w:sz w:val="20"/>
              </w:rPr>
            </w:pPr>
            <w:r>
              <w:rPr>
                <w:rFonts w:ascii="Arial" w:hAnsi="Arial" w:cs="Arial"/>
                <w:i/>
                <w:sz w:val="20"/>
              </w:rPr>
              <w:t>____________________________</w:t>
            </w:r>
          </w:p>
          <w:p w14:paraId="688CD4F2" w14:textId="77777777" w:rsidR="00646198" w:rsidRDefault="00646198" w:rsidP="00707725">
            <w:pPr>
              <w:tabs>
                <w:tab w:val="left" w:pos="1276"/>
              </w:tabs>
              <w:spacing w:line="480" w:lineRule="auto"/>
              <w:jc w:val="center"/>
              <w:rPr>
                <w:rFonts w:ascii="Arial" w:hAnsi="Arial" w:cs="Arial"/>
                <w:i/>
                <w:sz w:val="20"/>
              </w:rPr>
            </w:pPr>
            <w:r>
              <w:rPr>
                <w:rFonts w:ascii="Arial" w:hAnsi="Arial" w:cs="Arial"/>
                <w:i/>
                <w:sz w:val="20"/>
              </w:rPr>
              <w:t>(non è necessaria l’autenticazione)</w:t>
            </w:r>
          </w:p>
        </w:tc>
      </w:tr>
    </w:tbl>
    <w:p w14:paraId="05B2A942" w14:textId="77777777" w:rsidR="00646198" w:rsidRDefault="00646198" w:rsidP="00646198">
      <w:pPr>
        <w:tabs>
          <w:tab w:val="left" w:pos="1276"/>
        </w:tabs>
        <w:spacing w:line="480" w:lineRule="auto"/>
        <w:jc w:val="both"/>
        <w:rPr>
          <w:rFonts w:ascii="Arial" w:hAnsi="Arial" w:cs="Arial"/>
          <w:i/>
          <w:iCs/>
          <w:sz w:val="18"/>
          <w:szCs w:val="18"/>
        </w:rPr>
      </w:pPr>
    </w:p>
    <w:p w14:paraId="3213F69C" w14:textId="77777777" w:rsidR="00646198" w:rsidRDefault="00646198" w:rsidP="00646198">
      <w:pPr>
        <w:tabs>
          <w:tab w:val="left" w:pos="1276"/>
        </w:tabs>
        <w:spacing w:line="480" w:lineRule="auto"/>
        <w:jc w:val="both"/>
        <w:rPr>
          <w:rFonts w:ascii="Arial" w:hAnsi="Arial" w:cs="Arial"/>
          <w:i/>
          <w:iCs/>
          <w:sz w:val="18"/>
          <w:szCs w:val="18"/>
        </w:rPr>
      </w:pPr>
    </w:p>
    <w:p w14:paraId="42E889E6" w14:textId="77777777" w:rsidR="00646198" w:rsidRPr="008C194A" w:rsidRDefault="00646198" w:rsidP="00646198">
      <w:pPr>
        <w:tabs>
          <w:tab w:val="left" w:pos="1276"/>
        </w:tabs>
        <w:spacing w:line="480" w:lineRule="auto"/>
        <w:jc w:val="both"/>
        <w:rPr>
          <w:rFonts w:ascii="Arial" w:hAnsi="Arial" w:cs="Arial"/>
          <w:i/>
          <w:iCs/>
          <w:sz w:val="18"/>
          <w:szCs w:val="18"/>
        </w:rPr>
      </w:pPr>
      <w:r w:rsidRPr="008C194A">
        <w:rPr>
          <w:rFonts w:ascii="Arial" w:hAnsi="Arial" w:cs="Arial"/>
          <w:i/>
          <w:iCs/>
          <w:sz w:val="18"/>
          <w:szCs w:val="18"/>
        </w:rPr>
        <w:t xml:space="preserve">Dichiara infine di essere consapevole che, ai sensi del </w:t>
      </w:r>
      <w:proofErr w:type="spellStart"/>
      <w:r w:rsidRPr="008C194A">
        <w:rPr>
          <w:rFonts w:ascii="Arial" w:hAnsi="Arial" w:cs="Arial"/>
          <w:i/>
          <w:iCs/>
          <w:sz w:val="18"/>
          <w:szCs w:val="18"/>
        </w:rPr>
        <w:t>D.Lgs</w:t>
      </w:r>
      <w:proofErr w:type="spellEnd"/>
      <w:r w:rsidRPr="008C194A">
        <w:rPr>
          <w:rFonts w:ascii="Arial" w:hAnsi="Arial" w:cs="Arial"/>
          <w:i/>
          <w:iCs/>
          <w:sz w:val="18"/>
          <w:szCs w:val="18"/>
        </w:rPr>
        <w:t xml:space="preserve"> 196/2003 ,  Regolamento Europeo (GDPR) 679/2016 </w:t>
      </w:r>
      <w:r w:rsidRPr="008C194A">
        <w:rPr>
          <w:rFonts w:ascii="Arial" w:hAnsi="Arial" w:cs="Arial"/>
          <w:i/>
          <w:sz w:val="18"/>
          <w:szCs w:val="18"/>
        </w:rPr>
        <w:t xml:space="preserve">e </w:t>
      </w:r>
      <w:r w:rsidRPr="008C194A">
        <w:rPr>
          <w:rFonts w:ascii="Arial" w:hAnsi="Arial" w:cs="Arial"/>
          <w:bCs/>
          <w:i/>
          <w:sz w:val="18"/>
          <w:szCs w:val="18"/>
          <w:highlight w:val="white"/>
        </w:rPr>
        <w:t>alla deliberazione n. 320/2018</w:t>
      </w:r>
      <w:r w:rsidRPr="008C194A">
        <w:rPr>
          <w:rFonts w:ascii="Arial" w:hAnsi="Arial" w:cs="Arial"/>
          <w:i/>
          <w:iCs/>
          <w:sz w:val="18"/>
          <w:szCs w:val="18"/>
        </w:rPr>
        <w:t>, i dati personali forniti saranno utilizzati dall’Istituto Ortopedico Rizzoli solo per fini istituzionali e per l’espletamento della procedura concorsuale.</w:t>
      </w:r>
    </w:p>
    <w:p w14:paraId="6DFF247A" w14:textId="77777777" w:rsidR="00646198" w:rsidRDefault="00646198" w:rsidP="00646198">
      <w:pPr>
        <w:tabs>
          <w:tab w:val="left" w:pos="1276"/>
        </w:tabs>
        <w:spacing w:line="480" w:lineRule="auto"/>
        <w:jc w:val="both"/>
        <w:rPr>
          <w:rFonts w:ascii="Arial" w:hAnsi="Arial" w:cs="Arial"/>
          <w:sz w:val="20"/>
        </w:rPr>
      </w:pPr>
    </w:p>
    <w:p w14:paraId="30B676C5" w14:textId="77777777" w:rsidR="00646198" w:rsidRDefault="00646198" w:rsidP="00646198">
      <w:pPr>
        <w:tabs>
          <w:tab w:val="left" w:pos="1276"/>
        </w:tabs>
        <w:spacing w:line="480" w:lineRule="auto"/>
        <w:jc w:val="both"/>
        <w:rPr>
          <w:rFonts w:ascii="Arial" w:hAnsi="Arial" w:cs="Arial"/>
          <w:sz w:val="20"/>
        </w:rPr>
      </w:pPr>
    </w:p>
    <w:tbl>
      <w:tblPr>
        <w:tblW w:w="0" w:type="auto"/>
        <w:tblLayout w:type="fixed"/>
        <w:tblLook w:val="0000" w:firstRow="0" w:lastRow="0" w:firstColumn="0" w:lastColumn="0" w:noHBand="0" w:noVBand="0"/>
      </w:tblPr>
      <w:tblGrid>
        <w:gridCol w:w="4889"/>
        <w:gridCol w:w="4889"/>
      </w:tblGrid>
      <w:tr w:rsidR="00646198" w14:paraId="7D429726" w14:textId="77777777" w:rsidTr="00707725">
        <w:tc>
          <w:tcPr>
            <w:tcW w:w="4889" w:type="dxa"/>
            <w:shd w:val="clear" w:color="auto" w:fill="auto"/>
          </w:tcPr>
          <w:p w14:paraId="62F73982" w14:textId="77777777" w:rsidR="00646198" w:rsidRDefault="00646198" w:rsidP="00707725">
            <w:pPr>
              <w:tabs>
                <w:tab w:val="left" w:pos="1276"/>
              </w:tabs>
              <w:snapToGrid w:val="0"/>
              <w:spacing w:line="480" w:lineRule="auto"/>
              <w:jc w:val="both"/>
              <w:rPr>
                <w:rFonts w:ascii="Arial" w:hAnsi="Arial" w:cs="Arial"/>
                <w:sz w:val="20"/>
              </w:rPr>
            </w:pPr>
            <w:r>
              <w:rPr>
                <w:rFonts w:ascii="Arial" w:hAnsi="Arial" w:cs="Arial"/>
                <w:sz w:val="20"/>
              </w:rPr>
              <w:t>Luogo, data</w:t>
            </w:r>
          </w:p>
          <w:p w14:paraId="4166172E" w14:textId="77777777" w:rsidR="00646198" w:rsidRDefault="00646198" w:rsidP="00707725">
            <w:pPr>
              <w:tabs>
                <w:tab w:val="left" w:pos="1276"/>
              </w:tabs>
              <w:spacing w:line="480" w:lineRule="auto"/>
              <w:jc w:val="both"/>
              <w:rPr>
                <w:rFonts w:ascii="Arial" w:hAnsi="Arial" w:cs="Arial"/>
                <w:sz w:val="20"/>
              </w:rPr>
            </w:pPr>
          </w:p>
        </w:tc>
        <w:tc>
          <w:tcPr>
            <w:tcW w:w="4889" w:type="dxa"/>
            <w:shd w:val="clear" w:color="auto" w:fill="auto"/>
          </w:tcPr>
          <w:p w14:paraId="04940938" w14:textId="77777777" w:rsidR="00646198" w:rsidRDefault="00646198" w:rsidP="00707725">
            <w:pPr>
              <w:tabs>
                <w:tab w:val="left" w:pos="1276"/>
              </w:tabs>
              <w:snapToGrid w:val="0"/>
              <w:spacing w:line="480" w:lineRule="auto"/>
              <w:jc w:val="center"/>
              <w:rPr>
                <w:rFonts w:ascii="Arial" w:hAnsi="Arial" w:cs="Arial"/>
                <w:i/>
                <w:sz w:val="20"/>
              </w:rPr>
            </w:pPr>
            <w:r>
              <w:rPr>
                <w:rFonts w:ascii="Arial" w:hAnsi="Arial" w:cs="Arial"/>
                <w:i/>
                <w:sz w:val="20"/>
              </w:rPr>
              <w:t xml:space="preserve">Firma </w:t>
            </w:r>
          </w:p>
          <w:p w14:paraId="3E326417" w14:textId="77777777" w:rsidR="00646198" w:rsidRDefault="00646198" w:rsidP="00707725">
            <w:pPr>
              <w:tabs>
                <w:tab w:val="left" w:pos="1276"/>
              </w:tabs>
              <w:spacing w:line="480" w:lineRule="auto"/>
              <w:jc w:val="center"/>
              <w:rPr>
                <w:rFonts w:ascii="Arial" w:hAnsi="Arial" w:cs="Arial"/>
                <w:i/>
                <w:sz w:val="20"/>
              </w:rPr>
            </w:pPr>
            <w:r>
              <w:rPr>
                <w:rFonts w:ascii="Arial" w:hAnsi="Arial" w:cs="Arial"/>
                <w:i/>
                <w:sz w:val="20"/>
              </w:rPr>
              <w:t>____________________________</w:t>
            </w:r>
          </w:p>
          <w:p w14:paraId="2E36896B" w14:textId="77777777" w:rsidR="00646198" w:rsidRDefault="00646198" w:rsidP="00707725">
            <w:pPr>
              <w:tabs>
                <w:tab w:val="left" w:pos="1276"/>
              </w:tabs>
              <w:spacing w:line="480" w:lineRule="auto"/>
              <w:jc w:val="center"/>
              <w:rPr>
                <w:rFonts w:ascii="Arial" w:hAnsi="Arial" w:cs="Arial"/>
                <w:i/>
                <w:sz w:val="20"/>
              </w:rPr>
            </w:pPr>
            <w:r>
              <w:rPr>
                <w:rFonts w:ascii="Arial" w:hAnsi="Arial" w:cs="Arial"/>
                <w:i/>
                <w:sz w:val="20"/>
              </w:rPr>
              <w:t>(non è necessaria l’autenticazione)</w:t>
            </w:r>
          </w:p>
        </w:tc>
      </w:tr>
    </w:tbl>
    <w:p w14:paraId="29FE1617" w14:textId="77777777" w:rsidR="000151A3" w:rsidRPr="00646198" w:rsidRDefault="000151A3" w:rsidP="00646198"/>
    <w:sectPr w:rsidR="000151A3" w:rsidRPr="00646198" w:rsidSect="00AC554D">
      <w:headerReference w:type="default" r:id="rId8"/>
      <w:footerReference w:type="default" r:id="rId9"/>
      <w:pgSz w:w="11900" w:h="16840"/>
      <w:pgMar w:top="2919" w:right="701" w:bottom="1134" w:left="1134" w:header="23" w:footer="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4B87A" w14:textId="77777777" w:rsidR="00F4226E" w:rsidRDefault="00F4226E" w:rsidP="000151A3">
      <w:r>
        <w:separator/>
      </w:r>
    </w:p>
  </w:endnote>
  <w:endnote w:type="continuationSeparator" w:id="0">
    <w:p w14:paraId="31033685" w14:textId="77777777" w:rsidR="00F4226E" w:rsidRDefault="00F4226E"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FC052" w14:textId="5BC00674" w:rsidR="000151A3" w:rsidRDefault="00476CD9" w:rsidP="000151A3">
    <w:pPr>
      <w:pStyle w:val="Pidipagina"/>
      <w:tabs>
        <w:tab w:val="clear" w:pos="9638"/>
      </w:tabs>
      <w:ind w:left="-1134"/>
    </w:pPr>
    <w:r>
      <w:rPr>
        <w:noProof/>
        <w:lang w:eastAsia="it-IT"/>
      </w:rPr>
      <w:drawing>
        <wp:inline distT="0" distB="0" distL="0" distR="0" wp14:anchorId="70C47837" wp14:editId="0503BDC3">
          <wp:extent cx="7669118" cy="968450"/>
          <wp:effectExtent l="0" t="0" r="190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7750214" cy="97869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2C728" w14:textId="77777777" w:rsidR="00F4226E" w:rsidRDefault="00F4226E" w:rsidP="000151A3">
      <w:r>
        <w:separator/>
      </w:r>
    </w:p>
  </w:footnote>
  <w:footnote w:type="continuationSeparator" w:id="0">
    <w:p w14:paraId="7ABC323F" w14:textId="77777777" w:rsidR="00F4226E" w:rsidRDefault="00F4226E" w:rsidP="00015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C1B6A" w14:textId="23E8C2BC" w:rsidR="000151A3" w:rsidRDefault="009B65FD" w:rsidP="000151A3">
    <w:pPr>
      <w:pStyle w:val="Intestazione"/>
      <w:tabs>
        <w:tab w:val="clear" w:pos="9638"/>
      </w:tabs>
      <w:ind w:left="-1134" w:right="-1134"/>
    </w:pPr>
    <w:r>
      <w:rPr>
        <w:noProof/>
        <w:lang w:eastAsia="it-IT"/>
      </w:rPr>
      <mc:AlternateContent>
        <mc:Choice Requires="wps">
          <w:drawing>
            <wp:anchor distT="0" distB="0" distL="114300" distR="114300" simplePos="0" relativeHeight="251659264" behindDoc="0" locked="0" layoutInCell="1" allowOverlap="1" wp14:anchorId="6B6A43E4" wp14:editId="08AEE91C">
              <wp:simplePos x="0" y="0"/>
              <wp:positionH relativeFrom="column">
                <wp:posOffset>5196616</wp:posOffset>
              </wp:positionH>
              <wp:positionV relativeFrom="paragraph">
                <wp:posOffset>267783</wp:posOffset>
              </wp:positionV>
              <wp:extent cx="1237129" cy="470647"/>
              <wp:effectExtent l="0" t="0" r="7620" b="12065"/>
              <wp:wrapNone/>
              <wp:docPr id="2" name="Casella di testo 2"/>
              <wp:cNvGraphicFramePr/>
              <a:graphic xmlns:a="http://schemas.openxmlformats.org/drawingml/2006/main">
                <a:graphicData uri="http://schemas.microsoft.com/office/word/2010/wordprocessingShape">
                  <wps:wsp>
                    <wps:cNvSpPr txBox="1"/>
                    <wps:spPr>
                      <a:xfrm>
                        <a:off x="0" y="0"/>
                        <a:ext cx="1237129" cy="470647"/>
                      </a:xfrm>
                      <a:prstGeom prst="rect">
                        <a:avLst/>
                      </a:prstGeom>
                      <a:solidFill>
                        <a:schemeClr val="lt1"/>
                      </a:solidFill>
                      <a:ln w="6350">
                        <a:solidFill>
                          <a:prstClr val="black"/>
                        </a:solidFill>
                      </a:ln>
                    </wps:spPr>
                    <wps:txbx>
                      <w:txbxContent>
                        <w:p w14:paraId="4AEED456" w14:textId="3383781F" w:rsidR="009B65FD" w:rsidRDefault="000C49F6">
                          <w:r>
                            <w:rPr>
                              <w:noProof/>
                              <w:lang w:eastAsia="it-IT"/>
                            </w:rPr>
                            <w:drawing>
                              <wp:inline distT="0" distB="0" distL="0" distR="0" wp14:anchorId="55A3FE39" wp14:editId="2B81F018">
                                <wp:extent cx="1045845" cy="342900"/>
                                <wp:effectExtent l="0" t="0" r="1905" b="0"/>
                                <wp:docPr id="5" name="Immagine 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55205" cy="3459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09.2pt;margin-top:21.1pt;width:97.4pt;height:3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" fillcolor="white [3201]" strokeweight=".5pt">
              <v:textbox>
                <w:txbxContent>
                  <w:p w14:paraId="4AEED456" w14:textId="3383781F" w:rsidR="009B65FD" w:rsidRDefault="000C49F6">
                    <w:r>
                      <w:rPr>
                        <w:noProof/>
                        <w:lang w:eastAsia="it-IT"/>
                      </w:rPr>
                      <w:drawing>
                        <wp:inline distT="0" distB="0" distL="0" distR="0" wp14:anchorId="55A3FE39" wp14:editId="2B81F018">
                          <wp:extent cx="1045845" cy="342900"/>
                          <wp:effectExtent l="0" t="0" r="1905" b="0"/>
                          <wp:docPr id="5" name="Immagine 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55205" cy="345969"/>
                                  </a:xfrm>
                                  <a:prstGeom prst="rect">
                                    <a:avLst/>
                                  </a:prstGeom>
                                </pic:spPr>
                              </pic:pic>
                            </a:graphicData>
                          </a:graphic>
                        </wp:inline>
                      </w:drawing>
                    </w:r>
                  </w:p>
                </w:txbxContent>
              </v:textbox>
            </v:shape>
          </w:pict>
        </mc:Fallback>
      </mc:AlternateContent>
    </w:r>
    <w:r w:rsidR="009D58F2">
      <w:rPr>
        <w:noProof/>
        <w:lang w:eastAsia="it-IT"/>
      </w:rPr>
      <w:drawing>
        <wp:inline distT="0" distB="0" distL="0" distR="0" wp14:anchorId="0492B2CA" wp14:editId="3B987A30">
          <wp:extent cx="7567470" cy="1169894"/>
          <wp:effectExtent l="0" t="0" r="190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3">
                    <a:extLst>
                      <a:ext uri="{28A0092B-C50C-407E-A947-70E740481C1C}">
                        <a14:useLocalDpi xmlns:a14="http://schemas.microsoft.com/office/drawing/2010/main" val="0"/>
                      </a:ext>
                    </a:extLst>
                  </a:blip>
                  <a:stretch>
                    <a:fillRect/>
                  </a:stretch>
                </pic:blipFill>
                <pic:spPr>
                  <a:xfrm>
                    <a:off x="0" y="0"/>
                    <a:ext cx="7610494" cy="11765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17"/>
        </w:tabs>
        <w:ind w:left="357" w:firstLine="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A3"/>
    <w:rsid w:val="000151A3"/>
    <w:rsid w:val="00044F02"/>
    <w:rsid w:val="00083366"/>
    <w:rsid w:val="000C49F6"/>
    <w:rsid w:val="000D5F3A"/>
    <w:rsid w:val="00117A19"/>
    <w:rsid w:val="00167E3E"/>
    <w:rsid w:val="003B522E"/>
    <w:rsid w:val="003D3387"/>
    <w:rsid w:val="00476CD9"/>
    <w:rsid w:val="00646198"/>
    <w:rsid w:val="007A2487"/>
    <w:rsid w:val="009B65FD"/>
    <w:rsid w:val="009D58F2"/>
    <w:rsid w:val="009F2615"/>
    <w:rsid w:val="00A63A0B"/>
    <w:rsid w:val="00AA1B90"/>
    <w:rsid w:val="00AC554D"/>
    <w:rsid w:val="00CB5926"/>
    <w:rsid w:val="00F4226E"/>
    <w:rsid w:val="00F87F0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D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qFormat/>
    <w:rsid w:val="00646198"/>
    <w:pPr>
      <w:keepNext/>
      <w:numPr>
        <w:ilvl w:val="1"/>
        <w:numId w:val="1"/>
      </w:numPr>
      <w:suppressAutoHyphens/>
      <w:spacing w:before="240" w:after="60"/>
      <w:outlineLvl w:val="1"/>
    </w:pPr>
    <w:rPr>
      <w:rFonts w:ascii="Arial" w:eastAsia="Times New Roman" w:hAnsi="Arial" w:cs="Arial"/>
      <w:b/>
      <w:bCs/>
      <w:i/>
      <w:i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paragraph" w:styleId="Testofumetto">
    <w:name w:val="Balloon Text"/>
    <w:basedOn w:val="Normale"/>
    <w:link w:val="TestofumettoCarattere"/>
    <w:uiPriority w:val="99"/>
    <w:semiHidden/>
    <w:unhideWhenUsed/>
    <w:rsid w:val="0064619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6198"/>
    <w:rPr>
      <w:rFonts w:ascii="Tahoma" w:hAnsi="Tahoma" w:cs="Tahoma"/>
      <w:sz w:val="16"/>
      <w:szCs w:val="16"/>
    </w:rPr>
  </w:style>
  <w:style w:type="character" w:customStyle="1" w:styleId="Titolo2Carattere">
    <w:name w:val="Titolo 2 Carattere"/>
    <w:basedOn w:val="Carpredefinitoparagrafo"/>
    <w:link w:val="Titolo2"/>
    <w:rsid w:val="00646198"/>
    <w:rPr>
      <w:rFonts w:ascii="Arial" w:eastAsia="Times New Roman" w:hAnsi="Arial" w:cs="Arial"/>
      <w:b/>
      <w:bCs/>
      <w:i/>
      <w:iCs/>
      <w:sz w:val="28"/>
      <w:szCs w:val="28"/>
      <w:lang w:eastAsia="ar-SA"/>
    </w:rPr>
  </w:style>
  <w:style w:type="paragraph" w:styleId="Rientrocorpodeltesto">
    <w:name w:val="Body Text Indent"/>
    <w:basedOn w:val="Normale"/>
    <w:link w:val="RientrocorpodeltestoCarattere"/>
    <w:rsid w:val="00646198"/>
    <w:pPr>
      <w:suppressAutoHyphens/>
      <w:ind w:right="-1" w:firstLine="708"/>
      <w:jc w:val="both"/>
    </w:pPr>
    <w:rPr>
      <w:rFonts w:ascii="Times New Roman" w:eastAsia="Times New Roman" w:hAnsi="Times New Roman" w:cs="Calibri"/>
      <w:lang w:eastAsia="ar-SA"/>
    </w:rPr>
  </w:style>
  <w:style w:type="character" w:customStyle="1" w:styleId="RientrocorpodeltestoCarattere">
    <w:name w:val="Rientro corpo del testo Carattere"/>
    <w:basedOn w:val="Carpredefinitoparagrafo"/>
    <w:link w:val="Rientrocorpodeltesto"/>
    <w:rsid w:val="00646198"/>
    <w:rPr>
      <w:rFonts w:ascii="Times New Roman" w:eastAsia="Times New Roman" w:hAnsi="Times New Roman"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qFormat/>
    <w:rsid w:val="00646198"/>
    <w:pPr>
      <w:keepNext/>
      <w:numPr>
        <w:ilvl w:val="1"/>
        <w:numId w:val="1"/>
      </w:numPr>
      <w:suppressAutoHyphens/>
      <w:spacing w:before="240" w:after="60"/>
      <w:outlineLvl w:val="1"/>
    </w:pPr>
    <w:rPr>
      <w:rFonts w:ascii="Arial" w:eastAsia="Times New Roman" w:hAnsi="Arial" w:cs="Arial"/>
      <w:b/>
      <w:bCs/>
      <w:i/>
      <w:i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paragraph" w:styleId="Testofumetto">
    <w:name w:val="Balloon Text"/>
    <w:basedOn w:val="Normale"/>
    <w:link w:val="TestofumettoCarattere"/>
    <w:uiPriority w:val="99"/>
    <w:semiHidden/>
    <w:unhideWhenUsed/>
    <w:rsid w:val="0064619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6198"/>
    <w:rPr>
      <w:rFonts w:ascii="Tahoma" w:hAnsi="Tahoma" w:cs="Tahoma"/>
      <w:sz w:val="16"/>
      <w:szCs w:val="16"/>
    </w:rPr>
  </w:style>
  <w:style w:type="character" w:customStyle="1" w:styleId="Titolo2Carattere">
    <w:name w:val="Titolo 2 Carattere"/>
    <w:basedOn w:val="Carpredefinitoparagrafo"/>
    <w:link w:val="Titolo2"/>
    <w:rsid w:val="00646198"/>
    <w:rPr>
      <w:rFonts w:ascii="Arial" w:eastAsia="Times New Roman" w:hAnsi="Arial" w:cs="Arial"/>
      <w:b/>
      <w:bCs/>
      <w:i/>
      <w:iCs/>
      <w:sz w:val="28"/>
      <w:szCs w:val="28"/>
      <w:lang w:eastAsia="ar-SA"/>
    </w:rPr>
  </w:style>
  <w:style w:type="paragraph" w:styleId="Rientrocorpodeltesto">
    <w:name w:val="Body Text Indent"/>
    <w:basedOn w:val="Normale"/>
    <w:link w:val="RientrocorpodeltestoCarattere"/>
    <w:rsid w:val="00646198"/>
    <w:pPr>
      <w:suppressAutoHyphens/>
      <w:ind w:right="-1" w:firstLine="708"/>
      <w:jc w:val="both"/>
    </w:pPr>
    <w:rPr>
      <w:rFonts w:ascii="Times New Roman" w:eastAsia="Times New Roman" w:hAnsi="Times New Roman" w:cs="Calibri"/>
      <w:lang w:eastAsia="ar-SA"/>
    </w:rPr>
  </w:style>
  <w:style w:type="character" w:customStyle="1" w:styleId="RientrocorpodeltestoCarattere">
    <w:name w:val="Rientro corpo del testo Carattere"/>
    <w:basedOn w:val="Carpredefinitoparagrafo"/>
    <w:link w:val="Rientrocorpodeltesto"/>
    <w:rsid w:val="00646198"/>
    <w:rPr>
      <w:rFonts w:ascii="Times New Roman" w:eastAsia="Times New Roman" w:hAnsi="Times New Roman"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Galli</cp:lastModifiedBy>
  <cp:revision>4</cp:revision>
  <dcterms:created xsi:type="dcterms:W3CDTF">2023-02-10T11:10:00Z</dcterms:created>
  <dcterms:modified xsi:type="dcterms:W3CDTF">2023-02-20T14:41:00Z</dcterms:modified>
</cp:coreProperties>
</file>